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5040"/>
        <w:gridCol w:w="5040"/>
      </w:tblGrid>
      <w:tr w:rsidR="00856C35" w14:paraId="385BB0DC" w14:textId="77777777" w:rsidTr="00856C35">
        <w:tc>
          <w:tcPr>
            <w:tcW w:w="4428" w:type="dxa"/>
          </w:tcPr>
          <w:p w14:paraId="385BB0DA" w14:textId="77777777" w:rsidR="00856C35" w:rsidRDefault="00917835" w:rsidP="00856C35">
            <w:r>
              <w:rPr>
                <w:noProof/>
              </w:rPr>
              <w:drawing>
                <wp:inline distT="0" distB="0" distL="0" distR="0" wp14:anchorId="385BB14D" wp14:editId="385BB14E">
                  <wp:extent cx="1731645" cy="981710"/>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1645" cy="981710"/>
                          </a:xfrm>
                          <a:prstGeom prst="rect">
                            <a:avLst/>
                          </a:prstGeom>
                          <a:noFill/>
                        </pic:spPr>
                      </pic:pic>
                    </a:graphicData>
                  </a:graphic>
                </wp:inline>
              </w:drawing>
            </w:r>
          </w:p>
        </w:tc>
        <w:tc>
          <w:tcPr>
            <w:tcW w:w="4428" w:type="dxa"/>
          </w:tcPr>
          <w:p w14:paraId="385BB0DB" w14:textId="77777777" w:rsidR="00856C35" w:rsidRDefault="00032CC1" w:rsidP="00C21ABB">
            <w:pPr>
              <w:pStyle w:val="CompanyName"/>
            </w:pPr>
            <w:r>
              <w:rPr>
                <w:noProof/>
              </w:rPr>
              <mc:AlternateContent>
                <mc:Choice Requires="wps">
                  <w:drawing>
                    <wp:anchor distT="45720" distB="45720" distL="114300" distR="114300" simplePos="0" relativeHeight="251659264" behindDoc="0" locked="0" layoutInCell="1" allowOverlap="1" wp14:anchorId="385BB14F" wp14:editId="385BB150">
                      <wp:simplePos x="0" y="0"/>
                      <wp:positionH relativeFrom="column">
                        <wp:posOffset>466725</wp:posOffset>
                      </wp:positionH>
                      <wp:positionV relativeFrom="paragraph">
                        <wp:posOffset>542925</wp:posOffset>
                      </wp:positionV>
                      <wp:extent cx="2545715" cy="794385"/>
                      <wp:effectExtent l="0" t="0" r="1143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794385"/>
                              </a:xfrm>
                              <a:prstGeom prst="rect">
                                <a:avLst/>
                              </a:prstGeom>
                              <a:solidFill>
                                <a:srgbClr val="FFFFFF"/>
                              </a:solidFill>
                              <a:ln w="9525">
                                <a:solidFill>
                                  <a:srgbClr val="000000"/>
                                </a:solidFill>
                                <a:miter lim="800000"/>
                                <a:headEnd/>
                                <a:tailEnd/>
                              </a:ln>
                            </wps:spPr>
                            <wps:txbx>
                              <w:txbxContent>
                                <w:p w14:paraId="385BB156" w14:textId="77777777" w:rsidR="00CE3BF0" w:rsidRDefault="00CE3BF0">
                                  <w:r>
                                    <w:t>You must submit your application on this form. Please fill in the information and print the application. You should save your completed form to your own computer for future reference.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85BB14F" id="_x0000_t202" coordsize="21600,21600" o:spt="202" path="m,l,21600r21600,l21600,xe">
                      <v:stroke joinstyle="miter"/>
                      <v:path gradientshapeok="t" o:connecttype="rect"/>
                    </v:shapetype>
                    <v:shape id="Text Box 2" o:spid="_x0000_s1026" type="#_x0000_t202" style="position:absolute;left:0;text-align:left;margin-left:36.75pt;margin-top:42.75pt;width:200.45pt;height:62.5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">
                      <v:textbox style="mso-fit-shape-to-text:t">
                        <w:txbxContent>
                          <w:p w14:paraId="385BB156" w14:textId="77777777" w:rsidR="00CE3BF0" w:rsidRDefault="00CE3BF0">
                            <w:r>
                              <w:t>You must submit your application on this form. Please fill in the information and print the application. You should save your completed form to your own computer for future reference.</w:t>
                            </w:r>
                          </w:p>
                        </w:txbxContent>
                      </v:textbox>
                      <w10:wrap type="square"/>
                    </v:shape>
                  </w:pict>
                </mc:Fallback>
              </mc:AlternateContent>
            </w:r>
            <w:r w:rsidR="00C21ABB">
              <w:t>Fayetteville State University</w:t>
            </w:r>
          </w:p>
        </w:tc>
      </w:tr>
    </w:tbl>
    <w:p w14:paraId="385BB0DE" w14:textId="2E56BF0A" w:rsidR="00467865" w:rsidRPr="00275BB5" w:rsidRDefault="002D37CE" w:rsidP="00856C35">
      <w:pPr>
        <w:pStyle w:val="Heading1"/>
      </w:pPr>
      <w:r>
        <w:t>College</w:t>
      </w:r>
      <w:r w:rsidR="000266DC">
        <w:t xml:space="preserve"> of Education </w:t>
      </w:r>
      <w:r w:rsidR="00856C05">
        <w:t xml:space="preserve">Hattie M. </w:t>
      </w:r>
      <w:r w:rsidR="000266DC">
        <w:t>Strong</w:t>
      </w:r>
      <w:r w:rsidR="00020CE6">
        <w:t xml:space="preserve"> Scholarship Application</w:t>
      </w:r>
    </w:p>
    <w:p w14:paraId="385BB0DF" w14:textId="77777777" w:rsidR="00856C35" w:rsidRDefault="00856C35" w:rsidP="00856C35">
      <w:pPr>
        <w:pStyle w:val="Heading2"/>
      </w:pPr>
      <w:r w:rsidRPr="00856C35">
        <w:t>Applicant Information</w:t>
      </w:r>
    </w:p>
    <w:tbl>
      <w:tblPr>
        <w:tblW w:w="5080" w:type="pct"/>
        <w:tblLayout w:type="fixed"/>
        <w:tblCellMar>
          <w:left w:w="0" w:type="dxa"/>
          <w:right w:w="0" w:type="dxa"/>
        </w:tblCellMar>
        <w:tblLook w:val="0000" w:firstRow="0" w:lastRow="0" w:firstColumn="0" w:lastColumn="0" w:noHBand="0" w:noVBand="0"/>
      </w:tblPr>
      <w:tblGrid>
        <w:gridCol w:w="1097"/>
        <w:gridCol w:w="2988"/>
        <w:gridCol w:w="2911"/>
        <w:gridCol w:w="678"/>
        <w:gridCol w:w="692"/>
        <w:gridCol w:w="1875"/>
      </w:tblGrid>
      <w:tr w:rsidR="00A82BA3" w:rsidRPr="005114CE" w14:paraId="385BB0E6" w14:textId="77777777" w:rsidTr="00A520DD">
        <w:trPr>
          <w:trHeight w:val="471"/>
        </w:trPr>
        <w:tc>
          <w:tcPr>
            <w:tcW w:w="1098" w:type="dxa"/>
            <w:vAlign w:val="bottom"/>
          </w:tcPr>
          <w:p w14:paraId="385BB0E0" w14:textId="77777777" w:rsidR="00A82BA3" w:rsidRPr="005114CE" w:rsidRDefault="00A82BA3" w:rsidP="00490804">
            <w:r w:rsidRPr="00D6155E">
              <w:t>Full Name</w:t>
            </w:r>
            <w:r w:rsidRPr="005114CE">
              <w:t>:</w:t>
            </w:r>
          </w:p>
        </w:tc>
        <w:tc>
          <w:tcPr>
            <w:tcW w:w="2988" w:type="dxa"/>
            <w:tcBorders>
              <w:bottom w:val="single" w:sz="4" w:space="0" w:color="auto"/>
            </w:tcBorders>
            <w:vAlign w:val="bottom"/>
          </w:tcPr>
          <w:p w14:paraId="385BB0E1" w14:textId="70FAE591" w:rsidR="00A82BA3" w:rsidRPr="009C220D" w:rsidRDefault="00A82BA3" w:rsidP="00440CD8">
            <w:pPr>
              <w:pStyle w:val="FieldText"/>
            </w:pPr>
          </w:p>
        </w:tc>
        <w:tc>
          <w:tcPr>
            <w:tcW w:w="2911" w:type="dxa"/>
            <w:tcBorders>
              <w:bottom w:val="single" w:sz="4" w:space="0" w:color="auto"/>
            </w:tcBorders>
            <w:vAlign w:val="bottom"/>
          </w:tcPr>
          <w:p w14:paraId="385BB0E2" w14:textId="77777777" w:rsidR="00A82BA3" w:rsidRPr="009C220D" w:rsidRDefault="00A82BA3" w:rsidP="00440CD8">
            <w:pPr>
              <w:pStyle w:val="FieldText"/>
            </w:pPr>
          </w:p>
        </w:tc>
        <w:tc>
          <w:tcPr>
            <w:tcW w:w="678" w:type="dxa"/>
            <w:tcBorders>
              <w:bottom w:val="single" w:sz="4" w:space="0" w:color="auto"/>
            </w:tcBorders>
            <w:vAlign w:val="bottom"/>
          </w:tcPr>
          <w:p w14:paraId="385BB0E3" w14:textId="77777777" w:rsidR="00A82BA3" w:rsidRPr="009C220D" w:rsidRDefault="00A82BA3" w:rsidP="00440CD8">
            <w:pPr>
              <w:pStyle w:val="FieldText"/>
            </w:pPr>
          </w:p>
        </w:tc>
        <w:tc>
          <w:tcPr>
            <w:tcW w:w="692" w:type="dxa"/>
            <w:vAlign w:val="bottom"/>
          </w:tcPr>
          <w:p w14:paraId="385BB0E4" w14:textId="77777777" w:rsidR="00A82BA3" w:rsidRPr="005114CE" w:rsidRDefault="00A520DD" w:rsidP="00A520DD">
            <w:pPr>
              <w:pStyle w:val="Heading4"/>
            </w:pPr>
            <w:r>
              <w:t>Banner:</w:t>
            </w:r>
          </w:p>
        </w:tc>
        <w:tc>
          <w:tcPr>
            <w:tcW w:w="1875" w:type="dxa"/>
            <w:tcBorders>
              <w:bottom w:val="single" w:sz="4" w:space="0" w:color="auto"/>
            </w:tcBorders>
            <w:vAlign w:val="bottom"/>
          </w:tcPr>
          <w:p w14:paraId="385BB0E5" w14:textId="77777777" w:rsidR="00A82BA3" w:rsidRPr="009C220D" w:rsidRDefault="008D2241" w:rsidP="00957FE4">
            <w:pPr>
              <w:pStyle w:val="FieldText"/>
            </w:pPr>
            <w:r>
              <w:t xml:space="preserve"> </w:t>
            </w:r>
          </w:p>
        </w:tc>
      </w:tr>
      <w:tr w:rsidR="00856C35" w:rsidRPr="005114CE" w14:paraId="385BB0ED" w14:textId="77777777" w:rsidTr="00A520DD">
        <w:trPr>
          <w:trHeight w:val="245"/>
        </w:trPr>
        <w:tc>
          <w:tcPr>
            <w:tcW w:w="1098" w:type="dxa"/>
            <w:vAlign w:val="bottom"/>
          </w:tcPr>
          <w:p w14:paraId="385BB0E7" w14:textId="77777777" w:rsidR="00856C35" w:rsidRPr="00D6155E" w:rsidRDefault="00856C35" w:rsidP="00440CD8"/>
        </w:tc>
        <w:tc>
          <w:tcPr>
            <w:tcW w:w="2988" w:type="dxa"/>
            <w:tcBorders>
              <w:top w:val="single" w:sz="4" w:space="0" w:color="auto"/>
            </w:tcBorders>
            <w:vAlign w:val="bottom"/>
          </w:tcPr>
          <w:p w14:paraId="385BB0E8" w14:textId="77777777" w:rsidR="00856C35" w:rsidRPr="00490804" w:rsidRDefault="00856C35" w:rsidP="00490804">
            <w:pPr>
              <w:pStyle w:val="Heading3"/>
            </w:pPr>
            <w:r w:rsidRPr="00490804">
              <w:t>Last</w:t>
            </w:r>
          </w:p>
        </w:tc>
        <w:tc>
          <w:tcPr>
            <w:tcW w:w="2911" w:type="dxa"/>
            <w:tcBorders>
              <w:top w:val="single" w:sz="4" w:space="0" w:color="auto"/>
            </w:tcBorders>
            <w:vAlign w:val="bottom"/>
          </w:tcPr>
          <w:p w14:paraId="385BB0E9" w14:textId="77777777" w:rsidR="00856C35" w:rsidRPr="00490804" w:rsidRDefault="00856C35" w:rsidP="00490804">
            <w:pPr>
              <w:pStyle w:val="Heading3"/>
            </w:pPr>
            <w:r w:rsidRPr="00490804">
              <w:t>First</w:t>
            </w:r>
          </w:p>
        </w:tc>
        <w:tc>
          <w:tcPr>
            <w:tcW w:w="678" w:type="dxa"/>
            <w:tcBorders>
              <w:top w:val="single" w:sz="4" w:space="0" w:color="auto"/>
            </w:tcBorders>
            <w:vAlign w:val="bottom"/>
          </w:tcPr>
          <w:p w14:paraId="385BB0EA" w14:textId="77777777" w:rsidR="00856C35" w:rsidRPr="00490804" w:rsidRDefault="00856C35" w:rsidP="00490804">
            <w:pPr>
              <w:pStyle w:val="Heading3"/>
            </w:pPr>
            <w:r w:rsidRPr="00490804">
              <w:t>M.I.</w:t>
            </w:r>
          </w:p>
        </w:tc>
        <w:tc>
          <w:tcPr>
            <w:tcW w:w="692" w:type="dxa"/>
            <w:vAlign w:val="bottom"/>
          </w:tcPr>
          <w:p w14:paraId="385BB0EB" w14:textId="77777777" w:rsidR="00856C35" w:rsidRPr="005114CE" w:rsidRDefault="00856C35" w:rsidP="00856C35"/>
        </w:tc>
        <w:tc>
          <w:tcPr>
            <w:tcW w:w="1875" w:type="dxa"/>
            <w:tcBorders>
              <w:top w:val="single" w:sz="4" w:space="0" w:color="auto"/>
            </w:tcBorders>
            <w:vAlign w:val="bottom"/>
          </w:tcPr>
          <w:p w14:paraId="385BB0EC" w14:textId="77777777" w:rsidR="00856C35" w:rsidRPr="009C220D" w:rsidRDefault="00856C35" w:rsidP="00856C35"/>
        </w:tc>
      </w:tr>
    </w:tbl>
    <w:p w14:paraId="385BB0EE"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385BB0F2" w14:textId="77777777" w:rsidTr="00871876">
        <w:trPr>
          <w:trHeight w:val="288"/>
        </w:trPr>
        <w:tc>
          <w:tcPr>
            <w:tcW w:w="1081" w:type="dxa"/>
            <w:vAlign w:val="bottom"/>
          </w:tcPr>
          <w:p w14:paraId="385BB0EF" w14:textId="77777777" w:rsidR="00A82BA3" w:rsidRPr="005114CE" w:rsidRDefault="00A82BA3" w:rsidP="00490804">
            <w:r w:rsidRPr="005114CE">
              <w:t>Address:</w:t>
            </w:r>
          </w:p>
        </w:tc>
        <w:tc>
          <w:tcPr>
            <w:tcW w:w="7199" w:type="dxa"/>
            <w:tcBorders>
              <w:bottom w:val="single" w:sz="4" w:space="0" w:color="auto"/>
            </w:tcBorders>
            <w:vAlign w:val="bottom"/>
          </w:tcPr>
          <w:p w14:paraId="385BB0F0" w14:textId="72A11033" w:rsidR="00A82BA3" w:rsidRPr="009C220D" w:rsidRDefault="00A82BA3" w:rsidP="00440CD8">
            <w:pPr>
              <w:pStyle w:val="FieldText"/>
            </w:pPr>
          </w:p>
        </w:tc>
        <w:tc>
          <w:tcPr>
            <w:tcW w:w="1800" w:type="dxa"/>
            <w:tcBorders>
              <w:bottom w:val="single" w:sz="4" w:space="0" w:color="auto"/>
            </w:tcBorders>
            <w:vAlign w:val="bottom"/>
          </w:tcPr>
          <w:p w14:paraId="385BB0F1" w14:textId="77777777" w:rsidR="00A82BA3" w:rsidRPr="009C220D" w:rsidRDefault="00A82BA3" w:rsidP="00440CD8">
            <w:pPr>
              <w:pStyle w:val="FieldText"/>
            </w:pPr>
          </w:p>
        </w:tc>
      </w:tr>
      <w:tr w:rsidR="00856C35" w:rsidRPr="005114CE" w14:paraId="385BB0F6" w14:textId="77777777" w:rsidTr="00871876">
        <w:tc>
          <w:tcPr>
            <w:tcW w:w="1081" w:type="dxa"/>
            <w:vAlign w:val="bottom"/>
          </w:tcPr>
          <w:p w14:paraId="385BB0F3" w14:textId="77777777" w:rsidR="00856C35" w:rsidRPr="005114CE" w:rsidRDefault="00856C35" w:rsidP="00440CD8"/>
        </w:tc>
        <w:tc>
          <w:tcPr>
            <w:tcW w:w="7199" w:type="dxa"/>
            <w:tcBorders>
              <w:top w:val="single" w:sz="4" w:space="0" w:color="auto"/>
            </w:tcBorders>
            <w:vAlign w:val="bottom"/>
          </w:tcPr>
          <w:p w14:paraId="385BB0F4"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385BB0F5" w14:textId="77777777" w:rsidR="00856C35" w:rsidRPr="00490804" w:rsidRDefault="00A520DD" w:rsidP="00A520DD">
            <w:pPr>
              <w:pStyle w:val="Heading3"/>
            </w:pPr>
            <w:r>
              <w:t>County</w:t>
            </w:r>
          </w:p>
        </w:tc>
      </w:tr>
    </w:tbl>
    <w:p w14:paraId="385BB0F7"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385BB0FC" w14:textId="77777777" w:rsidTr="00856C35">
        <w:trPr>
          <w:trHeight w:val="288"/>
        </w:trPr>
        <w:tc>
          <w:tcPr>
            <w:tcW w:w="1081" w:type="dxa"/>
            <w:vAlign w:val="bottom"/>
          </w:tcPr>
          <w:p w14:paraId="385BB0F8" w14:textId="77777777" w:rsidR="00C76039" w:rsidRPr="005114CE" w:rsidRDefault="00C76039">
            <w:pPr>
              <w:rPr>
                <w:szCs w:val="19"/>
              </w:rPr>
            </w:pPr>
          </w:p>
        </w:tc>
        <w:tc>
          <w:tcPr>
            <w:tcW w:w="5805" w:type="dxa"/>
            <w:tcBorders>
              <w:bottom w:val="single" w:sz="4" w:space="0" w:color="auto"/>
            </w:tcBorders>
            <w:vAlign w:val="bottom"/>
          </w:tcPr>
          <w:p w14:paraId="385BB0F9" w14:textId="77777777" w:rsidR="00C76039" w:rsidRPr="009C220D" w:rsidRDefault="00C76039" w:rsidP="00440CD8">
            <w:pPr>
              <w:pStyle w:val="FieldText"/>
            </w:pPr>
          </w:p>
        </w:tc>
        <w:tc>
          <w:tcPr>
            <w:tcW w:w="1394" w:type="dxa"/>
            <w:tcBorders>
              <w:bottom w:val="single" w:sz="4" w:space="0" w:color="auto"/>
            </w:tcBorders>
            <w:vAlign w:val="bottom"/>
          </w:tcPr>
          <w:p w14:paraId="385BB0FA" w14:textId="77777777" w:rsidR="00C76039" w:rsidRPr="005114CE" w:rsidRDefault="00C76039" w:rsidP="00440CD8">
            <w:pPr>
              <w:pStyle w:val="FieldText"/>
            </w:pPr>
          </w:p>
        </w:tc>
        <w:tc>
          <w:tcPr>
            <w:tcW w:w="1800" w:type="dxa"/>
            <w:tcBorders>
              <w:bottom w:val="single" w:sz="4" w:space="0" w:color="auto"/>
            </w:tcBorders>
            <w:vAlign w:val="bottom"/>
          </w:tcPr>
          <w:p w14:paraId="385BB0FB" w14:textId="77777777" w:rsidR="00C76039" w:rsidRPr="005114CE" w:rsidRDefault="00C76039" w:rsidP="00440CD8">
            <w:pPr>
              <w:pStyle w:val="FieldText"/>
            </w:pPr>
          </w:p>
        </w:tc>
      </w:tr>
      <w:tr w:rsidR="00856C35" w:rsidRPr="005114CE" w14:paraId="385BB101" w14:textId="77777777" w:rsidTr="00856C35">
        <w:trPr>
          <w:trHeight w:val="288"/>
        </w:trPr>
        <w:tc>
          <w:tcPr>
            <w:tcW w:w="1081" w:type="dxa"/>
            <w:vAlign w:val="bottom"/>
          </w:tcPr>
          <w:p w14:paraId="385BB0FD" w14:textId="77777777" w:rsidR="00856C35" w:rsidRPr="005114CE" w:rsidRDefault="00856C35">
            <w:pPr>
              <w:rPr>
                <w:szCs w:val="19"/>
              </w:rPr>
            </w:pPr>
          </w:p>
        </w:tc>
        <w:tc>
          <w:tcPr>
            <w:tcW w:w="5805" w:type="dxa"/>
            <w:tcBorders>
              <w:top w:val="single" w:sz="4" w:space="0" w:color="auto"/>
            </w:tcBorders>
            <w:vAlign w:val="bottom"/>
          </w:tcPr>
          <w:p w14:paraId="385BB0FE" w14:textId="77777777" w:rsidR="00856C35" w:rsidRPr="00490804" w:rsidRDefault="00856C35" w:rsidP="00490804">
            <w:pPr>
              <w:pStyle w:val="Heading3"/>
            </w:pPr>
            <w:r w:rsidRPr="00490804">
              <w:t>City</w:t>
            </w:r>
          </w:p>
        </w:tc>
        <w:tc>
          <w:tcPr>
            <w:tcW w:w="1394" w:type="dxa"/>
            <w:tcBorders>
              <w:top w:val="single" w:sz="4" w:space="0" w:color="auto"/>
            </w:tcBorders>
            <w:vAlign w:val="bottom"/>
          </w:tcPr>
          <w:p w14:paraId="385BB0FF" w14:textId="77777777" w:rsidR="00856C35" w:rsidRPr="00490804" w:rsidRDefault="00856C35" w:rsidP="00490804">
            <w:pPr>
              <w:pStyle w:val="Heading3"/>
            </w:pPr>
            <w:r w:rsidRPr="00490804">
              <w:t>State</w:t>
            </w:r>
          </w:p>
        </w:tc>
        <w:tc>
          <w:tcPr>
            <w:tcW w:w="1800" w:type="dxa"/>
            <w:tcBorders>
              <w:top w:val="single" w:sz="4" w:space="0" w:color="auto"/>
            </w:tcBorders>
            <w:vAlign w:val="bottom"/>
          </w:tcPr>
          <w:p w14:paraId="385BB100" w14:textId="77777777" w:rsidR="00856C35" w:rsidRPr="00490804" w:rsidRDefault="00856C35" w:rsidP="00490804">
            <w:pPr>
              <w:pStyle w:val="Heading3"/>
            </w:pPr>
            <w:r w:rsidRPr="00490804">
              <w:t>ZIP Code</w:t>
            </w:r>
          </w:p>
        </w:tc>
      </w:tr>
    </w:tbl>
    <w:p w14:paraId="385BB102"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385BB107" w14:textId="77777777" w:rsidTr="00871876">
        <w:trPr>
          <w:trHeight w:val="288"/>
        </w:trPr>
        <w:tc>
          <w:tcPr>
            <w:tcW w:w="1080" w:type="dxa"/>
            <w:vAlign w:val="bottom"/>
          </w:tcPr>
          <w:p w14:paraId="385BB103" w14:textId="77777777" w:rsidR="00841645" w:rsidRPr="005114CE" w:rsidRDefault="00841645" w:rsidP="00490804">
            <w:r w:rsidRPr="005114CE">
              <w:t>Phone:</w:t>
            </w:r>
          </w:p>
        </w:tc>
        <w:tc>
          <w:tcPr>
            <w:tcW w:w="3690" w:type="dxa"/>
            <w:tcBorders>
              <w:bottom w:val="single" w:sz="4" w:space="0" w:color="auto"/>
            </w:tcBorders>
            <w:vAlign w:val="bottom"/>
          </w:tcPr>
          <w:p w14:paraId="385BB104" w14:textId="77777777" w:rsidR="00841645" w:rsidRPr="009C220D" w:rsidRDefault="00841645" w:rsidP="00856C35">
            <w:pPr>
              <w:pStyle w:val="FieldText"/>
            </w:pPr>
          </w:p>
        </w:tc>
        <w:tc>
          <w:tcPr>
            <w:tcW w:w="720" w:type="dxa"/>
            <w:vAlign w:val="bottom"/>
          </w:tcPr>
          <w:p w14:paraId="385BB105"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385BB106" w14:textId="77777777" w:rsidR="00841645" w:rsidRPr="009C220D" w:rsidRDefault="00A520DD" w:rsidP="00CE3BF0">
            <w:pPr>
              <w:pStyle w:val="FieldText"/>
            </w:pPr>
            <w:r>
              <w:t xml:space="preserve">  </w:t>
            </w:r>
          </w:p>
        </w:tc>
      </w:tr>
    </w:tbl>
    <w:p w14:paraId="385BB108" w14:textId="77777777" w:rsidR="00856C35" w:rsidRDefault="00856C35"/>
    <w:tbl>
      <w:tblPr>
        <w:tblW w:w="1753" w:type="pct"/>
        <w:tblLayout w:type="fixed"/>
        <w:tblCellMar>
          <w:left w:w="0" w:type="dxa"/>
          <w:right w:w="0" w:type="dxa"/>
        </w:tblCellMar>
        <w:tblLook w:val="0000" w:firstRow="0" w:lastRow="0" w:firstColumn="0" w:lastColumn="0" w:noHBand="0" w:noVBand="0"/>
      </w:tblPr>
      <w:tblGrid>
        <w:gridCol w:w="1238"/>
        <w:gridCol w:w="764"/>
        <w:gridCol w:w="1532"/>
      </w:tblGrid>
      <w:tr w:rsidR="00C21ABB" w:rsidRPr="005114CE" w14:paraId="385BB10C" w14:textId="77777777" w:rsidTr="005C10DD">
        <w:trPr>
          <w:trHeight w:val="468"/>
        </w:trPr>
        <w:tc>
          <w:tcPr>
            <w:tcW w:w="1238" w:type="dxa"/>
            <w:vAlign w:val="bottom"/>
          </w:tcPr>
          <w:p w14:paraId="385BB109" w14:textId="77777777" w:rsidR="00C21ABB" w:rsidRPr="005114CE" w:rsidRDefault="00A520DD" w:rsidP="00A520DD">
            <w:pPr>
              <w:pStyle w:val="Heading4"/>
              <w:jc w:val="left"/>
            </w:pPr>
            <w:r>
              <w:t>Current GPA</w:t>
            </w:r>
            <w:r w:rsidR="00C21ABB">
              <w:t>:</w:t>
            </w:r>
          </w:p>
        </w:tc>
        <w:tc>
          <w:tcPr>
            <w:tcW w:w="764" w:type="dxa"/>
            <w:tcBorders>
              <w:bottom w:val="single" w:sz="4" w:space="0" w:color="auto"/>
            </w:tcBorders>
            <w:vAlign w:val="bottom"/>
          </w:tcPr>
          <w:p w14:paraId="385BB10A" w14:textId="77777777" w:rsidR="00C21ABB" w:rsidRPr="009C220D" w:rsidRDefault="00A77759" w:rsidP="00CE3BF0">
            <w:pPr>
              <w:pStyle w:val="FieldText"/>
            </w:pPr>
            <w:r>
              <w:t xml:space="preserve"> </w:t>
            </w:r>
            <w:r w:rsidR="00C21ABB">
              <w:t xml:space="preserve">                                         </w:t>
            </w:r>
          </w:p>
        </w:tc>
        <w:tc>
          <w:tcPr>
            <w:tcW w:w="1532" w:type="dxa"/>
            <w:vAlign w:val="bottom"/>
          </w:tcPr>
          <w:p w14:paraId="385BB10B" w14:textId="77777777" w:rsidR="00C21ABB" w:rsidRPr="005114CE" w:rsidRDefault="00C21ABB" w:rsidP="00490804">
            <w:pPr>
              <w:pStyle w:val="Heading4"/>
            </w:pPr>
          </w:p>
        </w:tc>
      </w:tr>
    </w:tbl>
    <w:p w14:paraId="385BB10D" w14:textId="77777777" w:rsidR="00856C35" w:rsidRDefault="00856C35"/>
    <w:tbl>
      <w:tblPr>
        <w:tblW w:w="4214" w:type="pct"/>
        <w:tblLayout w:type="fixed"/>
        <w:tblCellMar>
          <w:left w:w="0" w:type="dxa"/>
          <w:right w:w="0" w:type="dxa"/>
        </w:tblCellMar>
        <w:tblLook w:val="0000" w:firstRow="0" w:lastRow="0" w:firstColumn="0" w:lastColumn="0" w:noHBand="0" w:noVBand="0"/>
      </w:tblPr>
      <w:tblGrid>
        <w:gridCol w:w="540"/>
        <w:gridCol w:w="3690"/>
        <w:gridCol w:w="1624"/>
        <w:gridCol w:w="2641"/>
      </w:tblGrid>
      <w:tr w:rsidR="00D53068" w:rsidRPr="005114CE" w14:paraId="385BB112" w14:textId="77777777" w:rsidTr="005C10DD">
        <w:trPr>
          <w:trHeight w:val="242"/>
        </w:trPr>
        <w:tc>
          <w:tcPr>
            <w:tcW w:w="540" w:type="dxa"/>
            <w:vAlign w:val="bottom"/>
          </w:tcPr>
          <w:p w14:paraId="385BB10E" w14:textId="77777777" w:rsidR="00D53068" w:rsidRPr="005114CE" w:rsidRDefault="00D53068" w:rsidP="00D53068">
            <w:r>
              <w:t>Major</w:t>
            </w:r>
            <w:r w:rsidRPr="005114CE">
              <w:t>:</w:t>
            </w:r>
          </w:p>
        </w:tc>
        <w:tc>
          <w:tcPr>
            <w:tcW w:w="3690" w:type="dxa"/>
            <w:tcBorders>
              <w:bottom w:val="single" w:sz="4" w:space="0" w:color="auto"/>
            </w:tcBorders>
            <w:vAlign w:val="bottom"/>
          </w:tcPr>
          <w:p w14:paraId="385BB10F" w14:textId="77777777" w:rsidR="00D53068" w:rsidRPr="009C220D" w:rsidRDefault="008D2241" w:rsidP="00957FE4">
            <w:pPr>
              <w:pStyle w:val="FieldText"/>
            </w:pPr>
            <w:r>
              <w:t xml:space="preserve"> </w:t>
            </w:r>
          </w:p>
        </w:tc>
        <w:tc>
          <w:tcPr>
            <w:tcW w:w="1624" w:type="dxa"/>
            <w:tcBorders>
              <w:bottom w:val="single" w:sz="4" w:space="0" w:color="auto"/>
            </w:tcBorders>
            <w:vAlign w:val="bottom"/>
          </w:tcPr>
          <w:p w14:paraId="385BB110" w14:textId="77777777" w:rsidR="00D53068" w:rsidRPr="005114CE" w:rsidRDefault="00D53068" w:rsidP="00AD3C5D">
            <w:pPr>
              <w:pStyle w:val="Heading4"/>
              <w:jc w:val="left"/>
            </w:pPr>
            <w:r>
              <w:t>Classification</w:t>
            </w:r>
            <w:r w:rsidR="008D2241">
              <w:t xml:space="preserve">: </w:t>
            </w:r>
          </w:p>
        </w:tc>
        <w:tc>
          <w:tcPr>
            <w:tcW w:w="2641" w:type="dxa"/>
            <w:tcBorders>
              <w:bottom w:val="single" w:sz="4" w:space="0" w:color="auto"/>
            </w:tcBorders>
            <w:vAlign w:val="bottom"/>
          </w:tcPr>
          <w:p w14:paraId="385BB111" w14:textId="77777777" w:rsidR="00D53068" w:rsidRPr="009C220D" w:rsidRDefault="00D53068" w:rsidP="00D53068">
            <w:pPr>
              <w:pStyle w:val="FieldText"/>
            </w:pPr>
            <w:r>
              <w:t xml:space="preserve">                                  </w:t>
            </w:r>
          </w:p>
        </w:tc>
      </w:tr>
    </w:tbl>
    <w:p w14:paraId="385BB113" w14:textId="77777777" w:rsidR="005C10DD" w:rsidRDefault="005C10DD" w:rsidP="005C10DD"/>
    <w:tbl>
      <w:tblPr>
        <w:tblW w:w="3864" w:type="pct"/>
        <w:tblLayout w:type="fixed"/>
        <w:tblCellMar>
          <w:left w:w="0" w:type="dxa"/>
          <w:right w:w="0" w:type="dxa"/>
        </w:tblCellMar>
        <w:tblLook w:val="0000" w:firstRow="0" w:lastRow="0" w:firstColumn="0" w:lastColumn="0" w:noHBand="0" w:noVBand="0"/>
      </w:tblPr>
      <w:tblGrid>
        <w:gridCol w:w="1020"/>
        <w:gridCol w:w="2783"/>
        <w:gridCol w:w="2712"/>
        <w:gridCol w:w="505"/>
        <w:gridCol w:w="770"/>
      </w:tblGrid>
      <w:tr w:rsidR="0031400A" w:rsidRPr="005114CE" w14:paraId="385BB119" w14:textId="77777777" w:rsidTr="00A77759">
        <w:trPr>
          <w:trHeight w:val="584"/>
        </w:trPr>
        <w:tc>
          <w:tcPr>
            <w:tcW w:w="1020" w:type="dxa"/>
            <w:vAlign w:val="bottom"/>
          </w:tcPr>
          <w:p w14:paraId="385BB114" w14:textId="77777777" w:rsidR="0031400A" w:rsidRPr="005114CE" w:rsidRDefault="0031400A" w:rsidP="0031400A">
            <w:r>
              <w:t xml:space="preserve">Scholarship Name: </w:t>
            </w:r>
          </w:p>
        </w:tc>
        <w:tc>
          <w:tcPr>
            <w:tcW w:w="2783" w:type="dxa"/>
            <w:tcBorders>
              <w:bottom w:val="single" w:sz="4" w:space="0" w:color="auto"/>
            </w:tcBorders>
            <w:vAlign w:val="bottom"/>
          </w:tcPr>
          <w:p w14:paraId="385BB115" w14:textId="77777777" w:rsidR="0031400A" w:rsidRPr="009C220D" w:rsidRDefault="0038097F" w:rsidP="00957FE4">
            <w:pPr>
              <w:pStyle w:val="FieldText"/>
            </w:pPr>
            <w:r>
              <w:t xml:space="preserve"> Strong Foundation Scholarship</w:t>
            </w:r>
          </w:p>
        </w:tc>
        <w:tc>
          <w:tcPr>
            <w:tcW w:w="2712" w:type="dxa"/>
            <w:tcBorders>
              <w:bottom w:val="single" w:sz="4" w:space="0" w:color="auto"/>
            </w:tcBorders>
            <w:vAlign w:val="bottom"/>
          </w:tcPr>
          <w:p w14:paraId="385BB116" w14:textId="77777777" w:rsidR="0031400A" w:rsidRPr="009C220D" w:rsidRDefault="0031400A" w:rsidP="0031400A">
            <w:pPr>
              <w:pStyle w:val="FieldText"/>
            </w:pPr>
          </w:p>
        </w:tc>
        <w:tc>
          <w:tcPr>
            <w:tcW w:w="505" w:type="dxa"/>
            <w:tcBorders>
              <w:bottom w:val="single" w:sz="4" w:space="0" w:color="auto"/>
            </w:tcBorders>
            <w:vAlign w:val="bottom"/>
          </w:tcPr>
          <w:p w14:paraId="385BB117" w14:textId="77777777" w:rsidR="0031400A" w:rsidRPr="009C220D" w:rsidRDefault="0031400A" w:rsidP="0031400A">
            <w:pPr>
              <w:pStyle w:val="FieldText"/>
            </w:pPr>
          </w:p>
        </w:tc>
        <w:tc>
          <w:tcPr>
            <w:tcW w:w="770" w:type="dxa"/>
            <w:vAlign w:val="bottom"/>
          </w:tcPr>
          <w:p w14:paraId="385BB118" w14:textId="77777777" w:rsidR="0031400A" w:rsidRPr="005114CE" w:rsidRDefault="0031400A" w:rsidP="0031400A">
            <w:pPr>
              <w:pStyle w:val="Heading4"/>
            </w:pPr>
          </w:p>
        </w:tc>
      </w:tr>
    </w:tbl>
    <w:p w14:paraId="385BB11A" w14:textId="77777777" w:rsidR="0031400A" w:rsidRDefault="0031400A" w:rsidP="005C10DD"/>
    <w:p w14:paraId="385BB11B" w14:textId="77777777" w:rsidR="0031400A" w:rsidRDefault="0031400A" w:rsidP="005C10DD"/>
    <w:p w14:paraId="385BB11C" w14:textId="77777777" w:rsidR="00856C35" w:rsidRDefault="00A77759">
      <w:r>
        <w:t>Projected Clinical Experience “Student Teaching” Semester: ________________________________</w:t>
      </w:r>
    </w:p>
    <w:p w14:paraId="385BB11D" w14:textId="77777777" w:rsidR="00330050" w:rsidRDefault="0038097F" w:rsidP="00330050">
      <w:pPr>
        <w:pStyle w:val="Heading2"/>
      </w:pPr>
      <w:r>
        <w:t>R</w:t>
      </w:r>
      <w:r w:rsidRPr="0038097F">
        <w:t>é</w:t>
      </w:r>
      <w:r>
        <w:t>sum</w:t>
      </w:r>
      <w:r w:rsidRPr="0038097F">
        <w:t>é</w:t>
      </w:r>
    </w:p>
    <w:p w14:paraId="385BB11E" w14:textId="77777777" w:rsidR="00330050" w:rsidRDefault="00330050"/>
    <w:p w14:paraId="385BB11F" w14:textId="77777777" w:rsidR="0038097F" w:rsidRPr="00A77759" w:rsidRDefault="0038097F" w:rsidP="00A77759">
      <w:pPr>
        <w:jc w:val="center"/>
        <w:rPr>
          <w:rFonts w:cstheme="minorHAnsi"/>
        </w:rPr>
      </w:pPr>
      <w:r w:rsidRPr="00A77759">
        <w:rPr>
          <w:rFonts w:cstheme="minorHAnsi"/>
        </w:rPr>
        <w:t xml:space="preserve">Attach an updated </w:t>
      </w:r>
      <w:r w:rsidRPr="00A77759">
        <w:rPr>
          <w:rFonts w:cstheme="minorHAnsi"/>
          <w:color w:val="212121"/>
          <w:sz w:val="20"/>
          <w:szCs w:val="20"/>
        </w:rPr>
        <w:t>résumé.</w:t>
      </w:r>
    </w:p>
    <w:p w14:paraId="385BB126" w14:textId="77777777" w:rsidR="00871876" w:rsidRDefault="00020CE6" w:rsidP="00871876">
      <w:pPr>
        <w:pStyle w:val="Heading2"/>
      </w:pPr>
      <w:r>
        <w:t xml:space="preserve">Essay </w:t>
      </w:r>
    </w:p>
    <w:p w14:paraId="385BB127" w14:textId="77777777" w:rsidR="00BC07E3" w:rsidRDefault="00BC07E3" w:rsidP="00BC07E3"/>
    <w:p w14:paraId="385BB128" w14:textId="77777777" w:rsidR="00A77759" w:rsidRPr="00A77759" w:rsidRDefault="00A77759" w:rsidP="00A77759">
      <w:pPr>
        <w:spacing w:after="200"/>
        <w:rPr>
          <w:rFonts w:cstheme="minorHAnsi"/>
          <w:color w:val="212121"/>
          <w:sz w:val="20"/>
          <w:szCs w:val="20"/>
        </w:rPr>
      </w:pPr>
      <w:r w:rsidRPr="00A77759">
        <w:rPr>
          <w:rFonts w:cstheme="minorHAnsi"/>
          <w:b/>
          <w:color w:val="212121"/>
          <w:sz w:val="20"/>
          <w:szCs w:val="20"/>
        </w:rPr>
        <w:t xml:space="preserve">A personal statement of no more than 350 words addressing one of the topics below. </w:t>
      </w:r>
      <w:r w:rsidR="00265223" w:rsidRPr="00265223">
        <w:rPr>
          <w:rFonts w:cstheme="minorHAnsi"/>
          <w:color w:val="212121"/>
          <w:sz w:val="20"/>
          <w:szCs w:val="20"/>
        </w:rPr>
        <w:t>Be sure to include your name, Banner number, major, and projected Clinical Experience “Student Teaching” semester.</w:t>
      </w:r>
    </w:p>
    <w:p w14:paraId="385BB129" w14:textId="77777777" w:rsidR="00A77759" w:rsidRPr="00A77759" w:rsidRDefault="00A77759" w:rsidP="00A77759">
      <w:pPr>
        <w:pStyle w:val="ListParagraph"/>
        <w:numPr>
          <w:ilvl w:val="0"/>
          <w:numId w:val="12"/>
        </w:numPr>
        <w:spacing w:after="200"/>
        <w:rPr>
          <w:rFonts w:eastAsia="Calibri" w:cstheme="minorHAnsi"/>
          <w:color w:val="212121"/>
          <w:sz w:val="20"/>
          <w:szCs w:val="20"/>
        </w:rPr>
      </w:pPr>
      <w:r w:rsidRPr="00A77759">
        <w:rPr>
          <w:rFonts w:eastAsia="Calibri" w:cstheme="minorHAnsi"/>
          <w:color w:val="212121"/>
          <w:sz w:val="20"/>
          <w:szCs w:val="20"/>
        </w:rPr>
        <w:t xml:space="preserve">"A good teacher is like a candle." Elaborate. </w:t>
      </w:r>
    </w:p>
    <w:p w14:paraId="385BB12A" w14:textId="77777777" w:rsidR="00A77759" w:rsidRPr="00A77759" w:rsidRDefault="00A77759" w:rsidP="00A77759">
      <w:pPr>
        <w:pStyle w:val="ListParagraph"/>
        <w:numPr>
          <w:ilvl w:val="0"/>
          <w:numId w:val="12"/>
        </w:numPr>
        <w:spacing w:after="200"/>
        <w:rPr>
          <w:rFonts w:eastAsia="Calibri" w:cstheme="minorHAnsi"/>
          <w:color w:val="212121"/>
          <w:sz w:val="20"/>
          <w:szCs w:val="20"/>
        </w:rPr>
      </w:pPr>
      <w:r w:rsidRPr="00A77759">
        <w:rPr>
          <w:rFonts w:eastAsia="Calibri" w:cstheme="minorHAnsi"/>
          <w:color w:val="212121"/>
          <w:sz w:val="20"/>
          <w:szCs w:val="20"/>
        </w:rPr>
        <w:t xml:space="preserve">Identify and describe three dispositional traits that make you the best candidate for the Strong Scholarship </w:t>
      </w:r>
    </w:p>
    <w:p w14:paraId="385BB12B" w14:textId="77777777" w:rsidR="00A77759" w:rsidRPr="00A77759" w:rsidRDefault="00A77759" w:rsidP="00A77759">
      <w:pPr>
        <w:pStyle w:val="ListParagraph"/>
        <w:numPr>
          <w:ilvl w:val="0"/>
          <w:numId w:val="12"/>
        </w:numPr>
        <w:spacing w:after="200"/>
        <w:rPr>
          <w:rFonts w:eastAsia="Calibri" w:cstheme="minorHAnsi"/>
          <w:color w:val="212121"/>
          <w:sz w:val="20"/>
          <w:szCs w:val="20"/>
        </w:rPr>
      </w:pPr>
      <w:r w:rsidRPr="00A77759">
        <w:rPr>
          <w:rFonts w:eastAsia="Calibri" w:cstheme="minorHAnsi"/>
          <w:color w:val="212121"/>
          <w:sz w:val="20"/>
          <w:szCs w:val="20"/>
        </w:rPr>
        <w:t xml:space="preserve">Explain why you have chosen education as a career. </w:t>
      </w:r>
    </w:p>
    <w:p w14:paraId="385BB12C" w14:textId="77777777" w:rsidR="00D53068" w:rsidRPr="00FC7D6D" w:rsidRDefault="00D53068" w:rsidP="00BC07E3">
      <w:pPr>
        <w:rPr>
          <w:i/>
        </w:rPr>
      </w:pPr>
    </w:p>
    <w:p w14:paraId="385BB132" w14:textId="42AC13A7" w:rsidR="00C92A3C" w:rsidRDefault="00C92A3C"/>
    <w:p w14:paraId="5E7ACED9" w14:textId="77777777" w:rsidR="00E306E2" w:rsidRDefault="00E306E2"/>
    <w:p w14:paraId="385BB133" w14:textId="77777777" w:rsidR="00C92A3C" w:rsidRDefault="00C92A3C"/>
    <w:p w14:paraId="385BB134" w14:textId="77777777" w:rsidR="00871876" w:rsidRDefault="00020CE6" w:rsidP="00871876">
      <w:pPr>
        <w:pStyle w:val="Heading2"/>
      </w:pPr>
      <w:bookmarkStart w:id="0" w:name="_Hlk534794595"/>
      <w:r>
        <w:t>Letters of Recommendation</w:t>
      </w:r>
    </w:p>
    <w:p w14:paraId="385BB135" w14:textId="77777777" w:rsidR="00871876" w:rsidRDefault="00020CE6" w:rsidP="00490804">
      <w:pPr>
        <w:pStyle w:val="Italic"/>
      </w:pPr>
      <w:r w:rsidRPr="00020CE6">
        <w:rPr>
          <w:i w:val="0"/>
        </w:rPr>
        <w:t xml:space="preserve">You must submit two </w:t>
      </w:r>
      <w:r w:rsidR="00265223">
        <w:rPr>
          <w:i w:val="0"/>
        </w:rPr>
        <w:t xml:space="preserve">(2) </w:t>
      </w:r>
      <w:r w:rsidRPr="00020CE6">
        <w:rPr>
          <w:i w:val="0"/>
        </w:rPr>
        <w:t xml:space="preserve">letters of recommendation from </w:t>
      </w:r>
      <w:r w:rsidR="00265223">
        <w:rPr>
          <w:i w:val="0"/>
        </w:rPr>
        <w:t>university faculty or school personnel</w:t>
      </w:r>
      <w:r w:rsidRPr="00020CE6">
        <w:rPr>
          <w:i w:val="0"/>
        </w:rPr>
        <w:t>. These letters should be submitted with the application in sealed envelopes with recommender’s signature signed across the flap of the envelope</w:t>
      </w:r>
      <w:r>
        <w:t xml:space="preserve">. An application without the two </w:t>
      </w:r>
      <w:r w:rsidR="00265223">
        <w:t xml:space="preserve">(2) </w:t>
      </w:r>
      <w:r>
        <w:t>letters will not be considered complete and will not be reviewed by the scholarship committee.</w:t>
      </w:r>
    </w:p>
    <w:bookmarkEnd w:id="0"/>
    <w:p w14:paraId="385BB137" w14:textId="77777777" w:rsidR="00C1186D" w:rsidRDefault="00C1186D" w:rsidP="00490804">
      <w:pPr>
        <w:pStyle w:val="Italic"/>
        <w:rPr>
          <w:i w:val="0"/>
        </w:rPr>
      </w:pPr>
    </w:p>
    <w:p w14:paraId="385BB138" w14:textId="2EFE90C3" w:rsidR="00C1186D" w:rsidRDefault="00C1186D" w:rsidP="00490804">
      <w:pPr>
        <w:pStyle w:val="Italic"/>
        <w:rPr>
          <w:i w:val="0"/>
        </w:rPr>
      </w:pPr>
    </w:p>
    <w:p w14:paraId="5F59E55E" w14:textId="05F46175" w:rsidR="00E306E2" w:rsidRDefault="00E306E2" w:rsidP="00E306E2">
      <w:pPr>
        <w:pStyle w:val="Heading2"/>
      </w:pPr>
      <w:r>
        <w:t>FAFSA Required</w:t>
      </w:r>
    </w:p>
    <w:p w14:paraId="16C135BF" w14:textId="3306DBD0" w:rsidR="00E306E2" w:rsidRDefault="00E306E2" w:rsidP="00E306E2">
      <w:pPr>
        <w:pStyle w:val="Italic"/>
      </w:pPr>
      <w:r w:rsidRPr="00020CE6">
        <w:rPr>
          <w:i w:val="0"/>
        </w:rPr>
        <w:t xml:space="preserve">You must </w:t>
      </w:r>
      <w:r>
        <w:rPr>
          <w:i w:val="0"/>
        </w:rPr>
        <w:t>have a current academic year (20</w:t>
      </w:r>
      <w:r w:rsidR="00C65D5E">
        <w:rPr>
          <w:i w:val="0"/>
        </w:rPr>
        <w:t>2</w:t>
      </w:r>
      <w:r w:rsidR="0082218B">
        <w:rPr>
          <w:i w:val="0"/>
        </w:rPr>
        <w:t>2</w:t>
      </w:r>
      <w:r w:rsidR="00C65D5E">
        <w:rPr>
          <w:i w:val="0"/>
        </w:rPr>
        <w:t xml:space="preserve"> - 202</w:t>
      </w:r>
      <w:r w:rsidR="0082218B">
        <w:rPr>
          <w:i w:val="0"/>
        </w:rPr>
        <w:t>3</w:t>
      </w:r>
      <w:r>
        <w:rPr>
          <w:i w:val="0"/>
        </w:rPr>
        <w:t>) FAFSA on file with our Fayetteville State University’s Financial Aid Office to qualify for the Hattie M. Strong Scholarship.  An application without a 20</w:t>
      </w:r>
      <w:r w:rsidR="00C65D5E">
        <w:rPr>
          <w:i w:val="0"/>
        </w:rPr>
        <w:t>2</w:t>
      </w:r>
      <w:r w:rsidR="0082218B">
        <w:rPr>
          <w:i w:val="0"/>
        </w:rPr>
        <w:t>2</w:t>
      </w:r>
      <w:r w:rsidR="00C65D5E">
        <w:rPr>
          <w:i w:val="0"/>
        </w:rPr>
        <w:t xml:space="preserve"> - 202</w:t>
      </w:r>
      <w:r w:rsidR="0082218B">
        <w:rPr>
          <w:i w:val="0"/>
        </w:rPr>
        <w:t>3</w:t>
      </w:r>
      <w:r>
        <w:rPr>
          <w:i w:val="0"/>
        </w:rPr>
        <w:t xml:space="preserve"> FAFSA will not be considered complete and will not be reviewed by the scholarship committee.</w:t>
      </w:r>
    </w:p>
    <w:p w14:paraId="0D3797C3" w14:textId="77777777" w:rsidR="00E306E2" w:rsidRDefault="00E306E2" w:rsidP="00E306E2">
      <w:pPr>
        <w:pStyle w:val="Italic"/>
        <w:rPr>
          <w:i w:val="0"/>
        </w:rPr>
      </w:pPr>
    </w:p>
    <w:p w14:paraId="77045C88" w14:textId="77777777" w:rsidR="00E306E2" w:rsidRPr="00020CE6" w:rsidRDefault="00E306E2" w:rsidP="00490804">
      <w:pPr>
        <w:pStyle w:val="Italic"/>
        <w:rPr>
          <w:i w:val="0"/>
        </w:rPr>
      </w:pPr>
    </w:p>
    <w:p w14:paraId="385BB139" w14:textId="77777777" w:rsidR="00020CE6" w:rsidRPr="00871876" w:rsidRDefault="00020CE6" w:rsidP="00490804">
      <w:pPr>
        <w:pStyle w:val="Italic"/>
      </w:pP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14:paraId="385BB13E" w14:textId="77777777" w:rsidTr="00330050">
        <w:trPr>
          <w:trHeight w:val="432"/>
        </w:trPr>
        <w:tc>
          <w:tcPr>
            <w:tcW w:w="1072" w:type="dxa"/>
            <w:vAlign w:val="bottom"/>
          </w:tcPr>
          <w:p w14:paraId="385BB13A" w14:textId="77777777" w:rsidR="000D2539" w:rsidRPr="005114CE" w:rsidRDefault="000D2539" w:rsidP="00490804">
            <w:r w:rsidRPr="005114CE">
              <w:t>Signature:</w:t>
            </w:r>
          </w:p>
        </w:tc>
        <w:tc>
          <w:tcPr>
            <w:tcW w:w="6145" w:type="dxa"/>
            <w:tcBorders>
              <w:bottom w:val="single" w:sz="4" w:space="0" w:color="auto"/>
            </w:tcBorders>
            <w:vAlign w:val="bottom"/>
          </w:tcPr>
          <w:p w14:paraId="385BB13B" w14:textId="77777777" w:rsidR="000D2539" w:rsidRPr="005114CE" w:rsidRDefault="000D2539" w:rsidP="00A63EEB">
            <w:pPr>
              <w:pStyle w:val="FieldText"/>
            </w:pPr>
          </w:p>
        </w:tc>
        <w:tc>
          <w:tcPr>
            <w:tcW w:w="674" w:type="dxa"/>
            <w:vAlign w:val="bottom"/>
          </w:tcPr>
          <w:p w14:paraId="385BB13C" w14:textId="77777777" w:rsidR="000D2539" w:rsidRPr="005114CE" w:rsidRDefault="00A649B8" w:rsidP="00C92A3C">
            <w:pPr>
              <w:pStyle w:val="Heading4"/>
            </w:pPr>
            <w:r>
              <w:t xml:space="preserve">Banner </w:t>
            </w:r>
          </w:p>
        </w:tc>
        <w:tc>
          <w:tcPr>
            <w:tcW w:w="2189" w:type="dxa"/>
            <w:tcBorders>
              <w:bottom w:val="single" w:sz="4" w:space="0" w:color="auto"/>
            </w:tcBorders>
            <w:vAlign w:val="bottom"/>
          </w:tcPr>
          <w:p w14:paraId="385BB13D" w14:textId="77777777" w:rsidR="000D2539" w:rsidRPr="005114CE" w:rsidRDefault="00A649B8" w:rsidP="00A63EEB">
            <w:pPr>
              <w:pStyle w:val="FieldText"/>
            </w:pPr>
            <w:r>
              <w:t xml:space="preserve"> </w:t>
            </w:r>
          </w:p>
        </w:tc>
      </w:tr>
    </w:tbl>
    <w:p w14:paraId="385BB13F" w14:textId="77777777" w:rsidR="005F6E87" w:rsidRDefault="005F6E87" w:rsidP="00D867C6"/>
    <w:p w14:paraId="385BB140" w14:textId="77777777" w:rsidR="00D867C6" w:rsidRDefault="00D867C6" w:rsidP="00D867C6"/>
    <w:p w14:paraId="385BB141" w14:textId="77777777" w:rsidR="00D867C6" w:rsidRDefault="00D867C6" w:rsidP="00D867C6"/>
    <w:p w14:paraId="385BB142" w14:textId="77777777" w:rsidR="00D867C6" w:rsidRDefault="00D867C6" w:rsidP="00D867C6"/>
    <w:p w14:paraId="385BB143" w14:textId="52F18095" w:rsidR="00AB59AD" w:rsidRPr="00AB59AD" w:rsidRDefault="00AB59AD" w:rsidP="00AB59AD">
      <w:pPr>
        <w:numPr>
          <w:ilvl w:val="0"/>
          <w:numId w:val="13"/>
        </w:numPr>
        <w:spacing w:after="200" w:line="276" w:lineRule="auto"/>
        <w:rPr>
          <w:rFonts w:cstheme="minorHAnsi"/>
          <w:color w:val="212121"/>
          <w:sz w:val="28"/>
          <w:szCs w:val="28"/>
        </w:rPr>
      </w:pPr>
      <w:r w:rsidRPr="00AB59AD">
        <w:rPr>
          <w:rFonts w:cstheme="minorHAnsi"/>
          <w:color w:val="212121"/>
          <w:sz w:val="28"/>
          <w:szCs w:val="28"/>
        </w:rPr>
        <w:t>Submit your application packet to</w:t>
      </w:r>
      <w:r w:rsidR="00F80796">
        <w:rPr>
          <w:rFonts w:cstheme="minorHAnsi"/>
          <w:color w:val="212121"/>
          <w:sz w:val="28"/>
          <w:szCs w:val="28"/>
        </w:rPr>
        <w:t>:</w:t>
      </w:r>
    </w:p>
    <w:p w14:paraId="385BB144" w14:textId="77777777" w:rsidR="00AB59AD" w:rsidRPr="00AB59AD" w:rsidRDefault="00AB59AD" w:rsidP="00AB59AD">
      <w:pPr>
        <w:ind w:left="2160"/>
        <w:rPr>
          <w:rFonts w:eastAsia="Calibri" w:cstheme="minorHAnsi"/>
          <w:color w:val="212121"/>
          <w:sz w:val="28"/>
          <w:szCs w:val="28"/>
        </w:rPr>
      </w:pPr>
      <w:r w:rsidRPr="00AB59AD">
        <w:rPr>
          <w:rFonts w:eastAsia="Calibri" w:cstheme="minorHAnsi"/>
          <w:color w:val="212121"/>
          <w:sz w:val="28"/>
          <w:szCs w:val="28"/>
        </w:rPr>
        <w:t>Scholarship Committee</w:t>
      </w:r>
    </w:p>
    <w:p w14:paraId="385BB145" w14:textId="77777777" w:rsidR="00AB59AD" w:rsidRPr="00AB59AD" w:rsidRDefault="00AB59AD" w:rsidP="00AB59AD">
      <w:pPr>
        <w:ind w:left="2160"/>
        <w:rPr>
          <w:rFonts w:eastAsia="Calibri" w:cstheme="minorHAnsi"/>
          <w:color w:val="212121"/>
          <w:sz w:val="28"/>
          <w:szCs w:val="28"/>
        </w:rPr>
      </w:pPr>
      <w:r w:rsidRPr="00AB59AD">
        <w:rPr>
          <w:rFonts w:eastAsia="Calibri" w:cstheme="minorHAnsi"/>
          <w:color w:val="212121"/>
          <w:sz w:val="28"/>
          <w:szCs w:val="28"/>
        </w:rPr>
        <w:t>Office of Financial Aid</w:t>
      </w:r>
    </w:p>
    <w:p w14:paraId="385BB146" w14:textId="77777777" w:rsidR="00AB59AD" w:rsidRPr="00AB59AD" w:rsidRDefault="00AB59AD" w:rsidP="00AB59AD">
      <w:pPr>
        <w:ind w:left="2160"/>
        <w:rPr>
          <w:rFonts w:eastAsia="Calibri" w:cstheme="minorHAnsi"/>
          <w:color w:val="212121"/>
          <w:sz w:val="28"/>
          <w:szCs w:val="28"/>
        </w:rPr>
      </w:pPr>
      <w:r w:rsidRPr="00AB59AD">
        <w:rPr>
          <w:rFonts w:eastAsia="Calibri" w:cstheme="minorHAnsi"/>
          <w:color w:val="212121"/>
          <w:sz w:val="28"/>
          <w:szCs w:val="28"/>
        </w:rPr>
        <w:t>Lilly Gym, 1</w:t>
      </w:r>
      <w:r w:rsidRPr="00AB59AD">
        <w:rPr>
          <w:rFonts w:eastAsia="Calibri" w:cstheme="minorHAnsi"/>
          <w:color w:val="212121"/>
          <w:sz w:val="28"/>
          <w:szCs w:val="28"/>
          <w:vertAlign w:val="superscript"/>
        </w:rPr>
        <w:t>st</w:t>
      </w:r>
      <w:r w:rsidRPr="00AB59AD">
        <w:rPr>
          <w:rFonts w:eastAsia="Calibri" w:cstheme="minorHAnsi"/>
          <w:color w:val="212121"/>
          <w:sz w:val="28"/>
          <w:szCs w:val="28"/>
        </w:rPr>
        <w:t xml:space="preserve"> Floor Suite, Room 123</w:t>
      </w:r>
    </w:p>
    <w:p w14:paraId="385BB147" w14:textId="77777777" w:rsidR="00AB59AD" w:rsidRPr="00AB59AD" w:rsidRDefault="00AB59AD" w:rsidP="00AB59AD">
      <w:pPr>
        <w:ind w:left="2160"/>
        <w:rPr>
          <w:rFonts w:eastAsia="Calibri" w:cstheme="minorHAnsi"/>
          <w:color w:val="212121"/>
          <w:sz w:val="28"/>
          <w:szCs w:val="28"/>
        </w:rPr>
      </w:pPr>
      <w:r w:rsidRPr="00AB59AD">
        <w:rPr>
          <w:rFonts w:eastAsia="Calibri" w:cstheme="minorHAnsi"/>
          <w:color w:val="212121"/>
          <w:sz w:val="28"/>
          <w:szCs w:val="28"/>
        </w:rPr>
        <w:t>Fayetteville State University</w:t>
      </w:r>
    </w:p>
    <w:p w14:paraId="385BB148" w14:textId="77777777" w:rsidR="00AB59AD" w:rsidRPr="00AB59AD" w:rsidRDefault="00AB59AD" w:rsidP="00AB59AD">
      <w:pPr>
        <w:ind w:left="2160"/>
        <w:rPr>
          <w:rFonts w:eastAsia="Calibri" w:cstheme="minorHAnsi"/>
          <w:color w:val="212121"/>
          <w:sz w:val="28"/>
          <w:szCs w:val="28"/>
        </w:rPr>
      </w:pPr>
      <w:r w:rsidRPr="00AB59AD">
        <w:rPr>
          <w:rFonts w:eastAsia="Calibri" w:cstheme="minorHAnsi"/>
          <w:color w:val="212121"/>
          <w:sz w:val="28"/>
          <w:szCs w:val="28"/>
        </w:rPr>
        <w:t>1200 Murchison Road</w:t>
      </w:r>
    </w:p>
    <w:p w14:paraId="499CBF90" w14:textId="77777777" w:rsidR="005A5139" w:rsidRDefault="00AB59AD" w:rsidP="0030764B">
      <w:pPr>
        <w:ind w:left="2160"/>
        <w:rPr>
          <w:rFonts w:eastAsia="Calibri" w:cstheme="minorHAnsi"/>
          <w:color w:val="212121"/>
          <w:sz w:val="28"/>
          <w:szCs w:val="28"/>
        </w:rPr>
      </w:pPr>
      <w:r w:rsidRPr="00AB59AD">
        <w:rPr>
          <w:rFonts w:eastAsia="Calibri" w:cstheme="minorHAnsi"/>
          <w:color w:val="212121"/>
          <w:sz w:val="28"/>
          <w:szCs w:val="28"/>
        </w:rPr>
        <w:t>Fayetteville, NC 28301</w:t>
      </w:r>
    </w:p>
    <w:p w14:paraId="1C30D1FC" w14:textId="77777777" w:rsidR="005A5139" w:rsidRDefault="005A5139" w:rsidP="0030764B">
      <w:pPr>
        <w:ind w:left="2160"/>
        <w:rPr>
          <w:rFonts w:eastAsia="Calibri" w:cstheme="minorHAnsi"/>
          <w:color w:val="212121"/>
          <w:sz w:val="28"/>
          <w:szCs w:val="28"/>
        </w:rPr>
      </w:pPr>
    </w:p>
    <w:p w14:paraId="549FBEE7" w14:textId="77777777" w:rsidR="005B6FEE" w:rsidRDefault="005B6FEE" w:rsidP="005B6FEE">
      <w:pPr>
        <w:jc w:val="center"/>
        <w:rPr>
          <w:rFonts w:eastAsia="Calibri" w:cstheme="minorHAnsi"/>
          <w:color w:val="212121"/>
          <w:sz w:val="32"/>
          <w:szCs w:val="32"/>
        </w:rPr>
      </w:pPr>
    </w:p>
    <w:p w14:paraId="2C48302E" w14:textId="77777777" w:rsidR="005B6FEE" w:rsidRDefault="005B6FEE" w:rsidP="005B6FEE">
      <w:pPr>
        <w:jc w:val="center"/>
        <w:rPr>
          <w:rFonts w:eastAsia="Calibri" w:cstheme="minorHAnsi"/>
          <w:color w:val="212121"/>
          <w:sz w:val="32"/>
          <w:szCs w:val="32"/>
        </w:rPr>
      </w:pPr>
    </w:p>
    <w:p w14:paraId="3F326DCF" w14:textId="77777777" w:rsidR="005B6FEE" w:rsidRDefault="005B6FEE" w:rsidP="005B6FEE">
      <w:pPr>
        <w:jc w:val="center"/>
        <w:rPr>
          <w:rFonts w:eastAsia="Calibri" w:cstheme="minorHAnsi"/>
          <w:color w:val="212121"/>
          <w:sz w:val="32"/>
          <w:szCs w:val="32"/>
        </w:rPr>
      </w:pPr>
    </w:p>
    <w:p w14:paraId="6D030E00" w14:textId="31309775" w:rsidR="005B6FEE" w:rsidRDefault="005B6FEE" w:rsidP="005B6FEE">
      <w:pPr>
        <w:jc w:val="center"/>
        <w:rPr>
          <w:rFonts w:eastAsia="Calibri" w:cstheme="minorHAnsi"/>
          <w:b/>
          <w:bCs/>
          <w:color w:val="212121"/>
          <w:sz w:val="72"/>
          <w:szCs w:val="72"/>
          <w:u w:val="single"/>
        </w:rPr>
      </w:pPr>
    </w:p>
    <w:p w14:paraId="293D0F16" w14:textId="77777777" w:rsidR="005B6FEE" w:rsidRPr="006065D6" w:rsidRDefault="005B6FEE" w:rsidP="005B6FEE">
      <w:pPr>
        <w:jc w:val="center"/>
        <w:rPr>
          <w:rFonts w:eastAsia="Calibri" w:cstheme="minorHAnsi"/>
          <w:b/>
          <w:bCs/>
          <w:color w:val="212121"/>
          <w:sz w:val="36"/>
          <w:szCs w:val="36"/>
          <w:u w:val="single"/>
        </w:rPr>
      </w:pPr>
    </w:p>
    <w:p w14:paraId="0A87B64D" w14:textId="77777777" w:rsidR="005A5139" w:rsidRPr="006065D6" w:rsidRDefault="005A5139" w:rsidP="005A5139">
      <w:pPr>
        <w:jc w:val="center"/>
        <w:rPr>
          <w:rFonts w:eastAsia="Calibri" w:cstheme="minorHAnsi"/>
          <w:color w:val="212121"/>
          <w:sz w:val="36"/>
          <w:szCs w:val="36"/>
        </w:rPr>
      </w:pPr>
    </w:p>
    <w:p w14:paraId="40CFE588" w14:textId="4E46D0FF" w:rsidR="00813509" w:rsidRPr="008531FA" w:rsidRDefault="00AB59AD" w:rsidP="008531FA">
      <w:pPr>
        <w:numPr>
          <w:ilvl w:val="0"/>
          <w:numId w:val="14"/>
        </w:numPr>
        <w:rPr>
          <w:rFonts w:eastAsia="Calibri" w:cstheme="minorHAnsi"/>
          <w:sz w:val="32"/>
          <w:szCs w:val="32"/>
        </w:rPr>
      </w:pPr>
      <w:r w:rsidRPr="00792945">
        <w:rPr>
          <w:rFonts w:cstheme="minorHAnsi"/>
          <w:b/>
          <w:bCs/>
          <w:color w:val="212121"/>
          <w:sz w:val="32"/>
          <w:szCs w:val="32"/>
          <w:shd w:val="clear" w:color="auto" w:fill="FFFF00"/>
        </w:rPr>
        <w:t xml:space="preserve">Submission </w:t>
      </w:r>
      <w:r w:rsidR="009D5E77">
        <w:rPr>
          <w:rFonts w:cstheme="minorHAnsi"/>
          <w:b/>
          <w:bCs/>
          <w:color w:val="212121"/>
          <w:sz w:val="32"/>
          <w:szCs w:val="32"/>
          <w:shd w:val="clear" w:color="auto" w:fill="FFFF00"/>
        </w:rPr>
        <w:t xml:space="preserve">– </w:t>
      </w:r>
      <w:r w:rsidRPr="00792945">
        <w:rPr>
          <w:rFonts w:cstheme="minorHAnsi"/>
          <w:b/>
          <w:bCs/>
          <w:color w:val="212121"/>
          <w:sz w:val="32"/>
          <w:szCs w:val="32"/>
          <w:shd w:val="clear" w:color="auto" w:fill="FFFF00"/>
        </w:rPr>
        <w:t>Deadline</w:t>
      </w:r>
      <w:r w:rsidR="00A32E98" w:rsidRPr="00792945">
        <w:rPr>
          <w:rFonts w:cstheme="minorHAnsi"/>
          <w:b/>
          <w:bCs/>
          <w:color w:val="212121"/>
          <w:sz w:val="32"/>
          <w:szCs w:val="32"/>
          <w:shd w:val="clear" w:color="auto" w:fill="FFFF00"/>
        </w:rPr>
        <w:t xml:space="preserve"> for </w:t>
      </w:r>
      <w:r w:rsidR="004B390A">
        <w:rPr>
          <w:rFonts w:cstheme="minorHAnsi"/>
          <w:b/>
          <w:bCs/>
          <w:color w:val="212121"/>
          <w:sz w:val="32"/>
          <w:szCs w:val="32"/>
          <w:shd w:val="clear" w:color="auto" w:fill="FFFF00"/>
        </w:rPr>
        <w:t>Fall</w:t>
      </w:r>
      <w:r w:rsidR="00792945" w:rsidRPr="00792945">
        <w:rPr>
          <w:rFonts w:cstheme="minorHAnsi"/>
          <w:b/>
          <w:bCs/>
          <w:color w:val="212121"/>
          <w:sz w:val="32"/>
          <w:szCs w:val="32"/>
          <w:shd w:val="clear" w:color="auto" w:fill="FFFF00"/>
        </w:rPr>
        <w:t xml:space="preserve"> </w:t>
      </w:r>
      <w:r w:rsidR="006065D6" w:rsidRPr="00792945">
        <w:rPr>
          <w:rFonts w:cstheme="minorHAnsi"/>
          <w:b/>
          <w:bCs/>
          <w:color w:val="212121"/>
          <w:sz w:val="32"/>
          <w:szCs w:val="32"/>
          <w:shd w:val="clear" w:color="auto" w:fill="FFFF00"/>
        </w:rPr>
        <w:t>202</w:t>
      </w:r>
      <w:r w:rsidR="00792945" w:rsidRPr="00792945">
        <w:rPr>
          <w:rFonts w:cstheme="minorHAnsi"/>
          <w:b/>
          <w:bCs/>
          <w:color w:val="212121"/>
          <w:sz w:val="32"/>
          <w:szCs w:val="32"/>
          <w:shd w:val="clear" w:color="auto" w:fill="FFFF00"/>
        </w:rPr>
        <w:t>2</w:t>
      </w:r>
      <w:r w:rsidR="00A32E98" w:rsidRPr="00792945">
        <w:rPr>
          <w:rFonts w:cstheme="minorHAnsi"/>
          <w:b/>
          <w:bCs/>
          <w:color w:val="212121"/>
          <w:sz w:val="32"/>
          <w:szCs w:val="32"/>
          <w:shd w:val="clear" w:color="auto" w:fill="FFFF00"/>
        </w:rPr>
        <w:t xml:space="preserve"> </w:t>
      </w:r>
      <w:r w:rsidR="00A32E98" w:rsidRPr="008531FA">
        <w:rPr>
          <w:rFonts w:cstheme="minorHAnsi"/>
          <w:b/>
          <w:bCs/>
          <w:color w:val="212121"/>
          <w:sz w:val="32"/>
          <w:szCs w:val="32"/>
          <w:shd w:val="clear" w:color="auto" w:fill="FFFF00"/>
        </w:rPr>
        <w:t>Student Teaching</w:t>
      </w:r>
    </w:p>
    <w:p w14:paraId="34B62C6D" w14:textId="77777777" w:rsidR="00792945" w:rsidRPr="00792945" w:rsidRDefault="00792945" w:rsidP="00792945">
      <w:pPr>
        <w:ind w:left="720"/>
        <w:rPr>
          <w:rFonts w:eastAsia="Calibri" w:cstheme="minorHAnsi"/>
          <w:sz w:val="32"/>
          <w:szCs w:val="32"/>
        </w:rPr>
      </w:pPr>
    </w:p>
    <w:p w14:paraId="385BB14B" w14:textId="7A2A11F3" w:rsidR="00AB59AD" w:rsidRPr="00792945" w:rsidRDefault="00903248" w:rsidP="000156C2">
      <w:pPr>
        <w:jc w:val="center"/>
        <w:rPr>
          <w:rFonts w:eastAsia="Calibri" w:cstheme="minorHAnsi"/>
          <w:sz w:val="40"/>
          <w:szCs w:val="40"/>
        </w:rPr>
      </w:pPr>
      <w:r>
        <w:rPr>
          <w:rFonts w:cstheme="minorHAnsi"/>
          <w:b/>
          <w:bCs/>
          <w:color w:val="212121"/>
          <w:sz w:val="40"/>
          <w:szCs w:val="40"/>
          <w:shd w:val="clear" w:color="auto" w:fill="FFFF00"/>
        </w:rPr>
        <w:t>May 6</w:t>
      </w:r>
      <w:r w:rsidR="00792945" w:rsidRPr="00792945">
        <w:rPr>
          <w:rFonts w:cstheme="minorHAnsi"/>
          <w:b/>
          <w:bCs/>
          <w:color w:val="212121"/>
          <w:sz w:val="40"/>
          <w:szCs w:val="40"/>
          <w:shd w:val="clear" w:color="auto" w:fill="FFFF00"/>
        </w:rPr>
        <w:t>, 202</w:t>
      </w:r>
      <w:r w:rsidR="004B390A">
        <w:rPr>
          <w:rFonts w:cstheme="minorHAnsi"/>
          <w:b/>
          <w:bCs/>
          <w:color w:val="212121"/>
          <w:sz w:val="40"/>
          <w:szCs w:val="40"/>
          <w:shd w:val="clear" w:color="auto" w:fill="FFFF00"/>
        </w:rPr>
        <w:t>2</w:t>
      </w:r>
    </w:p>
    <w:p w14:paraId="385BB14C" w14:textId="05A267F4" w:rsidR="00D867C6" w:rsidRPr="006065D6" w:rsidRDefault="00D867C6" w:rsidP="00D867C6">
      <w:pPr>
        <w:rPr>
          <w:sz w:val="36"/>
          <w:szCs w:val="36"/>
        </w:rPr>
      </w:pPr>
    </w:p>
    <w:p w14:paraId="427AA18E" w14:textId="75949AFA" w:rsidR="0034600C" w:rsidRDefault="0034600C" w:rsidP="00D867C6">
      <w:pPr>
        <w:rPr>
          <w:sz w:val="32"/>
          <w:szCs w:val="32"/>
        </w:rPr>
      </w:pPr>
    </w:p>
    <w:p w14:paraId="610A5337" w14:textId="6427627C" w:rsidR="0034600C" w:rsidRDefault="0034600C" w:rsidP="00D867C6">
      <w:pPr>
        <w:rPr>
          <w:sz w:val="32"/>
          <w:szCs w:val="32"/>
        </w:rPr>
      </w:pPr>
    </w:p>
    <w:p w14:paraId="40722609" w14:textId="77777777" w:rsidR="0034600C" w:rsidRDefault="0034600C" w:rsidP="0034600C">
      <w:pPr>
        <w:spacing w:after="86"/>
        <w:ind w:left="5568"/>
      </w:pPr>
    </w:p>
    <w:p w14:paraId="465C4B1E" w14:textId="2AAA3266" w:rsidR="0034600C" w:rsidRDefault="0034600C" w:rsidP="0034600C">
      <w:pPr>
        <w:spacing w:after="86"/>
        <w:ind w:left="5568"/>
      </w:pPr>
    </w:p>
    <w:p w14:paraId="5E5C31FE" w14:textId="08313330" w:rsidR="005B6FEE" w:rsidRDefault="005B6FEE" w:rsidP="0034600C">
      <w:pPr>
        <w:spacing w:after="86"/>
        <w:ind w:left="5568"/>
      </w:pPr>
    </w:p>
    <w:p w14:paraId="62857D98" w14:textId="36302329" w:rsidR="005B6FEE" w:rsidRDefault="005B6FEE" w:rsidP="0034600C">
      <w:pPr>
        <w:spacing w:after="86"/>
        <w:ind w:left="5568"/>
      </w:pPr>
    </w:p>
    <w:p w14:paraId="6FC1A7CB" w14:textId="734F1705" w:rsidR="005B6FEE" w:rsidRDefault="005B6FEE" w:rsidP="0034600C">
      <w:pPr>
        <w:spacing w:after="86"/>
        <w:ind w:left="5568"/>
      </w:pPr>
    </w:p>
    <w:p w14:paraId="3C3319D2" w14:textId="0F7262A3" w:rsidR="005B6FEE" w:rsidRDefault="005B6FEE" w:rsidP="0034600C">
      <w:pPr>
        <w:spacing w:after="86"/>
        <w:ind w:left="5568"/>
      </w:pPr>
    </w:p>
    <w:p w14:paraId="323EB66C" w14:textId="2AE91159" w:rsidR="005B6FEE" w:rsidRDefault="005B6FEE" w:rsidP="0034600C">
      <w:pPr>
        <w:spacing w:after="86"/>
        <w:ind w:left="5568"/>
      </w:pPr>
    </w:p>
    <w:p w14:paraId="48AB425C" w14:textId="7DEC1C71" w:rsidR="00235892" w:rsidRDefault="00235892" w:rsidP="00E259ED">
      <w:pPr>
        <w:spacing w:after="199"/>
        <w:ind w:right="10"/>
        <w:jc w:val="center"/>
        <w:rPr>
          <w:rFonts w:ascii="Times New Roman" w:hAnsi="Times New Roman"/>
          <w:b/>
          <w:bCs/>
          <w:sz w:val="28"/>
        </w:rPr>
      </w:pPr>
      <w:r>
        <w:rPr>
          <w:noProof/>
        </w:rPr>
        <w:lastRenderedPageBreak/>
        <w:drawing>
          <wp:inline distT="0" distB="0" distL="0" distR="0" wp14:anchorId="660C2405" wp14:editId="7ACEAF27">
            <wp:extent cx="1731645" cy="981710"/>
            <wp:effectExtent l="0" t="0" r="190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1645" cy="981710"/>
                    </a:xfrm>
                    <a:prstGeom prst="rect">
                      <a:avLst/>
                    </a:prstGeom>
                    <a:noFill/>
                  </pic:spPr>
                </pic:pic>
              </a:graphicData>
            </a:graphic>
          </wp:inline>
        </w:drawing>
      </w:r>
    </w:p>
    <w:p w14:paraId="6207DB14" w14:textId="6D1D8F19" w:rsidR="00E259ED" w:rsidRPr="001E486C" w:rsidRDefault="00E259ED" w:rsidP="00E259ED">
      <w:pPr>
        <w:spacing w:after="199"/>
        <w:ind w:right="10"/>
        <w:jc w:val="center"/>
        <w:rPr>
          <w:b/>
          <w:bCs/>
        </w:rPr>
      </w:pPr>
      <w:r w:rsidRPr="001E486C">
        <w:rPr>
          <w:rFonts w:ascii="Times New Roman" w:hAnsi="Times New Roman"/>
          <w:b/>
          <w:bCs/>
          <w:sz w:val="28"/>
        </w:rPr>
        <w:t>College of Education</w:t>
      </w:r>
    </w:p>
    <w:p w14:paraId="626C6B53" w14:textId="77777777" w:rsidR="00E259ED" w:rsidRDefault="00E259ED" w:rsidP="00E259ED">
      <w:pPr>
        <w:spacing w:after="126"/>
        <w:ind w:left="2475"/>
      </w:pPr>
      <w:r>
        <w:rPr>
          <w:rFonts w:ascii="Times New Roman" w:hAnsi="Times New Roman"/>
          <w:sz w:val="30"/>
        </w:rPr>
        <w:t>Hattie M. Strong Foundation Scholarship</w:t>
      </w:r>
    </w:p>
    <w:p w14:paraId="745E3FEB" w14:textId="77777777" w:rsidR="00E259ED" w:rsidRPr="00A759F9" w:rsidRDefault="00E259ED" w:rsidP="00E259ED">
      <w:pPr>
        <w:spacing w:after="208"/>
        <w:ind w:left="376" w:hanging="10"/>
        <w:rPr>
          <w:b/>
          <w:bCs/>
          <w:sz w:val="28"/>
          <w:szCs w:val="28"/>
        </w:rPr>
      </w:pPr>
      <w:r w:rsidRPr="00A759F9">
        <w:rPr>
          <w:rFonts w:ascii="Times New Roman" w:hAnsi="Times New Roman"/>
          <w:b/>
          <w:bCs/>
          <w:sz w:val="28"/>
          <w:szCs w:val="28"/>
        </w:rPr>
        <w:t>The Hattie M. Strong Foundation Scholarship supports</w:t>
      </w:r>
    </w:p>
    <w:p w14:paraId="5EC7025F" w14:textId="77777777" w:rsidR="00E259ED" w:rsidRDefault="00E259ED" w:rsidP="00E259ED">
      <w:pPr>
        <w:numPr>
          <w:ilvl w:val="0"/>
          <w:numId w:val="16"/>
        </w:numPr>
        <w:spacing w:after="230" w:line="279" w:lineRule="auto"/>
        <w:ind w:right="362" w:hanging="352"/>
      </w:pPr>
      <w:r>
        <w:rPr>
          <w:rFonts w:ascii="Times New Roman" w:hAnsi="Times New Roman"/>
          <w:sz w:val="20"/>
        </w:rPr>
        <w:t>Undergraduate teacher education candidates who have exhibited outstanding success and enthusiasm in field experience prior to the final year of the program OR graduate teacher education candidates whose life experiences prior to enrollment reveal the same traits.</w:t>
      </w:r>
    </w:p>
    <w:p w14:paraId="71F1BFFF" w14:textId="77777777" w:rsidR="00E259ED" w:rsidRDefault="00E259ED" w:rsidP="00E259ED">
      <w:pPr>
        <w:numPr>
          <w:ilvl w:val="0"/>
          <w:numId w:val="16"/>
        </w:numPr>
        <w:spacing w:after="235" w:line="258" w:lineRule="auto"/>
        <w:ind w:right="362" w:hanging="352"/>
      </w:pPr>
      <w:r>
        <w:rPr>
          <w:rFonts w:ascii="Times New Roman" w:hAnsi="Times New Roman"/>
          <w:sz w:val="20"/>
        </w:rPr>
        <w:t>Teacher education candidates with demonstrated financial need (current FAFSA must be on file).</w:t>
      </w:r>
      <w:r>
        <w:rPr>
          <w:noProof/>
        </w:rPr>
        <w:drawing>
          <wp:inline distT="0" distB="0" distL="0" distR="0" wp14:anchorId="641394D8" wp14:editId="5E42182E">
            <wp:extent cx="6044" cy="6045"/>
            <wp:effectExtent l="0" t="0" r="0" b="0"/>
            <wp:docPr id="1418" name="Picture 1418"/>
            <wp:cNvGraphicFramePr/>
            <a:graphic xmlns:a="http://schemas.openxmlformats.org/drawingml/2006/main">
              <a:graphicData uri="http://schemas.openxmlformats.org/drawingml/2006/picture">
                <pic:pic xmlns:pic="http://schemas.openxmlformats.org/drawingml/2006/picture">
                  <pic:nvPicPr>
                    <pic:cNvPr id="1418" name="Picture 1418"/>
                    <pic:cNvPicPr/>
                  </pic:nvPicPr>
                  <pic:blipFill>
                    <a:blip r:embed="rId12"/>
                    <a:stretch>
                      <a:fillRect/>
                    </a:stretch>
                  </pic:blipFill>
                  <pic:spPr>
                    <a:xfrm>
                      <a:off x="0" y="0"/>
                      <a:ext cx="6044" cy="6045"/>
                    </a:xfrm>
                    <a:prstGeom prst="rect">
                      <a:avLst/>
                    </a:prstGeom>
                  </pic:spPr>
                </pic:pic>
              </a:graphicData>
            </a:graphic>
          </wp:inline>
        </w:drawing>
      </w:r>
    </w:p>
    <w:p w14:paraId="4E9C569B" w14:textId="3F927DD2" w:rsidR="00E259ED" w:rsidRDefault="00E259ED" w:rsidP="00E259ED">
      <w:pPr>
        <w:numPr>
          <w:ilvl w:val="0"/>
          <w:numId w:val="16"/>
        </w:numPr>
        <w:spacing w:after="235" w:line="258" w:lineRule="auto"/>
        <w:ind w:right="362" w:hanging="352"/>
      </w:pPr>
      <w:r w:rsidRPr="00E259ED">
        <w:rPr>
          <w:rFonts w:ascii="Times New Roman" w:hAnsi="Times New Roman"/>
          <w:sz w:val="20"/>
        </w:rPr>
        <w:t>Teacher education candidates who have achieved a minimum 3.0 GPA in the two semesters prior to the final year.</w:t>
      </w:r>
    </w:p>
    <w:p w14:paraId="5EB366FA" w14:textId="77777777" w:rsidR="00E259ED" w:rsidRDefault="00E259ED" w:rsidP="00E259ED">
      <w:pPr>
        <w:spacing w:after="183" w:line="258" w:lineRule="auto"/>
        <w:ind w:left="391" w:right="362" w:hanging="10"/>
      </w:pPr>
      <w:r>
        <w:rPr>
          <w:rFonts w:ascii="Times New Roman" w:hAnsi="Times New Roman"/>
          <w:sz w:val="20"/>
        </w:rPr>
        <w:t xml:space="preserve">Hattie M. Strong Foundation Scholarship: $5,000.00 for one semester (Clinical Experience "Student Teaching" Semester). </w:t>
      </w:r>
    </w:p>
    <w:p w14:paraId="23826987" w14:textId="77777777" w:rsidR="00E259ED" w:rsidRPr="00A759F9" w:rsidRDefault="00E259ED" w:rsidP="00E259ED">
      <w:pPr>
        <w:spacing w:after="208"/>
        <w:ind w:left="376" w:hanging="10"/>
        <w:rPr>
          <w:b/>
          <w:bCs/>
          <w:sz w:val="28"/>
          <w:szCs w:val="28"/>
        </w:rPr>
      </w:pPr>
      <w:r w:rsidRPr="00A759F9">
        <w:rPr>
          <w:rFonts w:ascii="Times New Roman" w:hAnsi="Times New Roman"/>
          <w:b/>
          <w:bCs/>
          <w:sz w:val="28"/>
          <w:szCs w:val="28"/>
        </w:rPr>
        <w:t>Hattie M. Strong Foundation Scholars Application Process</w:t>
      </w:r>
    </w:p>
    <w:p w14:paraId="5D171850" w14:textId="77777777" w:rsidR="00E259ED" w:rsidRDefault="00E259ED" w:rsidP="00E259ED">
      <w:pPr>
        <w:numPr>
          <w:ilvl w:val="0"/>
          <w:numId w:val="16"/>
        </w:numPr>
        <w:spacing w:after="208" w:line="259" w:lineRule="auto"/>
        <w:ind w:right="362" w:hanging="352"/>
      </w:pPr>
      <w:r>
        <w:rPr>
          <w:rFonts w:ascii="Times New Roman" w:hAnsi="Times New Roman"/>
        </w:rPr>
        <w:t>Each applicant must be approved for the clinical experience practicum in the award semester. The application packet must include each of the following:</w:t>
      </w:r>
    </w:p>
    <w:p w14:paraId="5A0C9EB6" w14:textId="77777777" w:rsidR="00E259ED" w:rsidRDefault="00E259ED" w:rsidP="00E259ED">
      <w:pPr>
        <w:spacing w:after="166" w:line="258" w:lineRule="auto"/>
        <w:ind w:left="1476" w:right="362" w:hanging="10"/>
      </w:pPr>
      <w:r>
        <w:rPr>
          <w:sz w:val="20"/>
        </w:rPr>
        <w:t>1</w:t>
      </w:r>
      <w:r>
        <w:rPr>
          <w:rFonts w:ascii="Times New Roman" w:hAnsi="Times New Roman"/>
          <w:sz w:val="20"/>
        </w:rPr>
        <w:t xml:space="preserve">. </w:t>
      </w:r>
      <w:r>
        <w:rPr>
          <w:sz w:val="20"/>
        </w:rPr>
        <w:t xml:space="preserve">  </w:t>
      </w:r>
      <w:r>
        <w:rPr>
          <w:rFonts w:ascii="Times New Roman" w:hAnsi="Times New Roman"/>
          <w:sz w:val="20"/>
        </w:rPr>
        <w:t>College of Education Strong Scholarship Application</w:t>
      </w:r>
    </w:p>
    <w:p w14:paraId="31318A4E" w14:textId="7BF74C9D" w:rsidR="00E259ED" w:rsidRDefault="001E486C" w:rsidP="00E259ED">
      <w:pPr>
        <w:spacing w:after="172" w:line="258" w:lineRule="auto"/>
        <w:ind w:left="1799" w:right="362" w:hanging="362"/>
      </w:pPr>
      <w:r>
        <w:rPr>
          <w:rFonts w:ascii="Times New Roman" w:hAnsi="Times New Roman"/>
          <w:sz w:val="20"/>
        </w:rPr>
        <w:t xml:space="preserve"> </w:t>
      </w:r>
      <w:r w:rsidR="00E259ED">
        <w:rPr>
          <w:rFonts w:ascii="Times New Roman" w:hAnsi="Times New Roman"/>
          <w:sz w:val="20"/>
        </w:rPr>
        <w:t xml:space="preserve">2. </w:t>
      </w:r>
      <w:r w:rsidR="00E259ED">
        <w:rPr>
          <w:sz w:val="20"/>
        </w:rPr>
        <w:t xml:space="preserve">  </w:t>
      </w:r>
      <w:r w:rsidR="00E259ED">
        <w:rPr>
          <w:rFonts w:ascii="Times New Roman" w:hAnsi="Times New Roman"/>
          <w:sz w:val="20"/>
        </w:rPr>
        <w:t>A personal statement of no more than 350 words addressing one of the topics below. Be sure to</w:t>
      </w:r>
      <w:r w:rsidR="00E259ED">
        <w:rPr>
          <w:sz w:val="20"/>
        </w:rPr>
        <w:t xml:space="preserve"> </w:t>
      </w:r>
      <w:r w:rsidR="00E259ED">
        <w:rPr>
          <w:rFonts w:ascii="Times New Roman" w:hAnsi="Times New Roman"/>
          <w:sz w:val="20"/>
        </w:rPr>
        <w:t>include your name, Banner number, major, and projected Clinical Experience "Student Teaching" semester.</w:t>
      </w:r>
    </w:p>
    <w:p w14:paraId="452C5DFC" w14:textId="77777777" w:rsidR="00E259ED" w:rsidRDefault="00E259ED" w:rsidP="00E259ED">
      <w:pPr>
        <w:numPr>
          <w:ilvl w:val="0"/>
          <w:numId w:val="16"/>
        </w:numPr>
        <w:spacing w:after="52" w:line="258" w:lineRule="auto"/>
        <w:ind w:right="362" w:hanging="352"/>
      </w:pPr>
      <w:r>
        <w:rPr>
          <w:rFonts w:ascii="Times New Roman" w:hAnsi="Times New Roman"/>
          <w:sz w:val="20"/>
        </w:rPr>
        <w:t>"A good teacher is like a candle." Elaborate.</w:t>
      </w:r>
    </w:p>
    <w:p w14:paraId="3C5B98E5" w14:textId="25C6580B" w:rsidR="00E259ED" w:rsidRDefault="00E259ED" w:rsidP="00E259ED">
      <w:pPr>
        <w:numPr>
          <w:ilvl w:val="0"/>
          <w:numId w:val="16"/>
        </w:numPr>
        <w:spacing w:after="52" w:line="258" w:lineRule="auto"/>
        <w:ind w:right="362" w:hanging="352"/>
      </w:pPr>
      <w:r w:rsidRPr="00E259ED">
        <w:rPr>
          <w:rFonts w:ascii="Times New Roman" w:hAnsi="Times New Roman"/>
          <w:sz w:val="20"/>
        </w:rPr>
        <w:t>Identify and describe three dispositional traits that make you the best candidate for the Strong Scholarship</w:t>
      </w:r>
    </w:p>
    <w:p w14:paraId="3C7E46C4" w14:textId="77777777" w:rsidR="00431630" w:rsidRPr="00431630" w:rsidRDefault="00E259ED" w:rsidP="00E259ED">
      <w:pPr>
        <w:numPr>
          <w:ilvl w:val="0"/>
          <w:numId w:val="16"/>
        </w:numPr>
        <w:spacing w:after="102" w:line="258" w:lineRule="auto"/>
        <w:ind w:right="362" w:hanging="352"/>
      </w:pPr>
      <w:r>
        <w:rPr>
          <w:rFonts w:ascii="Times New Roman" w:hAnsi="Times New Roman"/>
          <w:sz w:val="20"/>
        </w:rPr>
        <w:t>Explain why you have chosen education as a career.</w:t>
      </w:r>
    </w:p>
    <w:p w14:paraId="68390A1E" w14:textId="2467F83C" w:rsidR="00E259ED" w:rsidRDefault="00431630" w:rsidP="00431630">
      <w:pPr>
        <w:spacing w:after="102" w:line="258" w:lineRule="auto"/>
        <w:ind w:left="1085" w:right="362"/>
      </w:pPr>
      <w:r>
        <w:rPr>
          <w:rFonts w:ascii="Times New Roman" w:hAnsi="Times New Roman"/>
          <w:sz w:val="20"/>
        </w:rPr>
        <w:t xml:space="preserve">       </w:t>
      </w:r>
      <w:r w:rsidR="00E259ED" w:rsidRPr="00E259ED">
        <w:rPr>
          <w:sz w:val="20"/>
        </w:rPr>
        <w:t>3. An updated résumé</w:t>
      </w:r>
    </w:p>
    <w:p w14:paraId="6F460D64" w14:textId="77777777" w:rsidR="00E259ED" w:rsidRDefault="00E259ED" w:rsidP="00E259ED">
      <w:pPr>
        <w:spacing w:after="206" w:line="258" w:lineRule="auto"/>
        <w:ind w:left="1447" w:right="362" w:hanging="10"/>
      </w:pPr>
      <w:r>
        <w:rPr>
          <w:rFonts w:ascii="Times New Roman" w:hAnsi="Times New Roman"/>
          <w:sz w:val="20"/>
        </w:rPr>
        <w:t>4. Two (2) letters of recommendation from university faculty or school personnel</w:t>
      </w:r>
    </w:p>
    <w:p w14:paraId="6D7CB621" w14:textId="61E881FC" w:rsidR="00E259ED" w:rsidRPr="006E4A93" w:rsidRDefault="00E259ED" w:rsidP="005B6FEE">
      <w:pPr>
        <w:ind w:right="360" w:firstLine="720"/>
        <w:rPr>
          <w:b/>
          <w:bCs/>
          <w:sz w:val="24"/>
        </w:rPr>
      </w:pPr>
      <w:r w:rsidRPr="006E4A93">
        <w:rPr>
          <w:rFonts w:ascii="Times New Roman" w:hAnsi="Times New Roman"/>
          <w:b/>
          <w:bCs/>
          <w:sz w:val="24"/>
        </w:rPr>
        <w:t>Submit your application packet t</w:t>
      </w:r>
      <w:r w:rsidR="006E4A93" w:rsidRPr="006E4A93">
        <w:rPr>
          <w:rFonts w:ascii="Times New Roman" w:hAnsi="Times New Roman"/>
          <w:b/>
          <w:bCs/>
          <w:sz w:val="24"/>
        </w:rPr>
        <w:t>o:</w:t>
      </w:r>
    </w:p>
    <w:p w14:paraId="6463F31E" w14:textId="77777777" w:rsidR="00E259ED" w:rsidRDefault="00E259ED" w:rsidP="005B6FEE">
      <w:pPr>
        <w:ind w:left="2546" w:right="360" w:hanging="10"/>
      </w:pPr>
      <w:r>
        <w:rPr>
          <w:rFonts w:ascii="Times New Roman" w:hAnsi="Times New Roman"/>
          <w:sz w:val="20"/>
        </w:rPr>
        <w:t>Scholarship Committee</w:t>
      </w:r>
    </w:p>
    <w:p w14:paraId="6972ABB9" w14:textId="77777777" w:rsidR="00E259ED" w:rsidRDefault="00E259ED" w:rsidP="005B6FEE">
      <w:pPr>
        <w:spacing w:after="4"/>
        <w:ind w:left="2546" w:right="360" w:hanging="10"/>
      </w:pPr>
      <w:r>
        <w:rPr>
          <w:rFonts w:ascii="Times New Roman" w:hAnsi="Times New Roman"/>
          <w:sz w:val="20"/>
        </w:rPr>
        <w:t>Office of Financial Aid</w:t>
      </w:r>
    </w:p>
    <w:p w14:paraId="6F32D2A3" w14:textId="337FB63B" w:rsidR="00E259ED" w:rsidRDefault="00E259ED" w:rsidP="005B6FEE">
      <w:pPr>
        <w:spacing w:after="4"/>
        <w:ind w:left="2546" w:right="360" w:hanging="10"/>
      </w:pPr>
      <w:r>
        <w:rPr>
          <w:rFonts w:ascii="Times New Roman" w:hAnsi="Times New Roman"/>
          <w:sz w:val="20"/>
        </w:rPr>
        <w:t>Lilly Gym, 1</w:t>
      </w:r>
      <w:r>
        <w:rPr>
          <w:rFonts w:ascii="Times New Roman" w:hAnsi="Times New Roman"/>
          <w:sz w:val="20"/>
          <w:vertAlign w:val="superscript"/>
        </w:rPr>
        <w:t>st</w:t>
      </w:r>
      <w:r w:rsidR="00521219">
        <w:rPr>
          <w:rFonts w:ascii="Times New Roman" w:hAnsi="Times New Roman"/>
          <w:sz w:val="20"/>
          <w:vertAlign w:val="superscript"/>
        </w:rPr>
        <w:t xml:space="preserve"> </w:t>
      </w:r>
      <w:r>
        <w:rPr>
          <w:rFonts w:ascii="Times New Roman" w:hAnsi="Times New Roman"/>
          <w:sz w:val="20"/>
        </w:rPr>
        <w:t>Floor suite, Room 123</w:t>
      </w:r>
    </w:p>
    <w:p w14:paraId="0BC7AFC7" w14:textId="77777777" w:rsidR="00E259ED" w:rsidRDefault="00E259ED" w:rsidP="005B6FEE">
      <w:pPr>
        <w:spacing w:after="4"/>
        <w:ind w:left="2546" w:right="360" w:hanging="10"/>
      </w:pPr>
      <w:r>
        <w:rPr>
          <w:rFonts w:ascii="Times New Roman" w:hAnsi="Times New Roman"/>
          <w:sz w:val="20"/>
        </w:rPr>
        <w:t>Fayetteville State University</w:t>
      </w:r>
    </w:p>
    <w:p w14:paraId="06AF22D0" w14:textId="77777777" w:rsidR="00E259ED" w:rsidRDefault="00E259ED" w:rsidP="005B6FEE">
      <w:pPr>
        <w:spacing w:after="4"/>
        <w:ind w:left="2546" w:right="360" w:hanging="10"/>
      </w:pPr>
      <w:r>
        <w:rPr>
          <w:rFonts w:ascii="Times New Roman" w:hAnsi="Times New Roman"/>
          <w:sz w:val="20"/>
        </w:rPr>
        <w:t>1200 Murchison Road</w:t>
      </w:r>
    </w:p>
    <w:p w14:paraId="07D73DEA" w14:textId="7C4065AD" w:rsidR="00E259ED" w:rsidRDefault="00E259ED" w:rsidP="005B6FEE">
      <w:pPr>
        <w:spacing w:after="343"/>
        <w:ind w:left="2546" w:right="360" w:hanging="10"/>
        <w:rPr>
          <w:rFonts w:ascii="Times New Roman" w:hAnsi="Times New Roman"/>
          <w:sz w:val="20"/>
        </w:rPr>
      </w:pPr>
      <w:r>
        <w:rPr>
          <w:rFonts w:ascii="Times New Roman" w:hAnsi="Times New Roman"/>
          <w:sz w:val="20"/>
        </w:rPr>
        <w:t>Fayetteville, NC 28301</w:t>
      </w:r>
    </w:p>
    <w:p w14:paraId="5E6E66F4" w14:textId="656B5BB4" w:rsidR="000156C2" w:rsidRDefault="004A1A12" w:rsidP="004A1A12">
      <w:pPr>
        <w:tabs>
          <w:tab w:val="center" w:pos="780"/>
          <w:tab w:val="center" w:pos="2832"/>
        </w:tabs>
        <w:spacing w:after="4" w:line="258" w:lineRule="auto"/>
        <w:jc w:val="center"/>
        <w:rPr>
          <w:rFonts w:ascii="Times New Roman" w:hAnsi="Times New Roman"/>
          <w:b/>
          <w:bCs/>
          <w:sz w:val="32"/>
          <w:szCs w:val="32"/>
          <w:highlight w:val="yellow"/>
        </w:rPr>
      </w:pPr>
      <w:r>
        <w:rPr>
          <w:rFonts w:ascii="Times New Roman" w:hAnsi="Times New Roman"/>
          <w:b/>
          <w:bCs/>
          <w:sz w:val="28"/>
          <w:szCs w:val="28"/>
          <w:highlight w:val="yellow"/>
        </w:rPr>
        <w:t xml:space="preserve"> </w:t>
      </w:r>
      <w:r w:rsidR="00E259ED" w:rsidRPr="004A1A12">
        <w:rPr>
          <w:rFonts w:ascii="Times New Roman" w:hAnsi="Times New Roman"/>
          <w:b/>
          <w:bCs/>
          <w:sz w:val="32"/>
          <w:szCs w:val="32"/>
          <w:highlight w:val="yellow"/>
        </w:rPr>
        <w:tab/>
        <w:t xml:space="preserve">Submission </w:t>
      </w:r>
      <w:r w:rsidR="000C2C6E">
        <w:rPr>
          <w:rFonts w:ascii="Times New Roman" w:hAnsi="Times New Roman"/>
          <w:b/>
          <w:bCs/>
          <w:sz w:val="32"/>
          <w:szCs w:val="32"/>
          <w:highlight w:val="yellow"/>
        </w:rPr>
        <w:t xml:space="preserve">– </w:t>
      </w:r>
      <w:r w:rsidR="00E259ED" w:rsidRPr="004A1A12">
        <w:rPr>
          <w:rFonts w:ascii="Times New Roman" w:hAnsi="Times New Roman"/>
          <w:b/>
          <w:bCs/>
          <w:sz w:val="32"/>
          <w:szCs w:val="32"/>
          <w:highlight w:val="yellow"/>
        </w:rPr>
        <w:t>Deadline</w:t>
      </w:r>
      <w:r w:rsidR="000156C2" w:rsidRPr="004A1A12">
        <w:rPr>
          <w:rFonts w:ascii="Times New Roman" w:hAnsi="Times New Roman"/>
          <w:b/>
          <w:bCs/>
          <w:sz w:val="32"/>
          <w:szCs w:val="32"/>
          <w:highlight w:val="yellow"/>
        </w:rPr>
        <w:t xml:space="preserve"> for </w:t>
      </w:r>
      <w:r w:rsidR="0082218B">
        <w:rPr>
          <w:rFonts w:ascii="Times New Roman" w:hAnsi="Times New Roman"/>
          <w:b/>
          <w:bCs/>
          <w:sz w:val="32"/>
          <w:szCs w:val="32"/>
          <w:highlight w:val="yellow"/>
        </w:rPr>
        <w:t>Fall</w:t>
      </w:r>
      <w:r w:rsidR="00FE4E10">
        <w:rPr>
          <w:rFonts w:ascii="Times New Roman" w:hAnsi="Times New Roman"/>
          <w:b/>
          <w:bCs/>
          <w:sz w:val="32"/>
          <w:szCs w:val="32"/>
          <w:highlight w:val="yellow"/>
        </w:rPr>
        <w:t xml:space="preserve"> 2022</w:t>
      </w:r>
      <w:r w:rsidR="000156C2" w:rsidRPr="004A1A12">
        <w:rPr>
          <w:rFonts w:ascii="Times New Roman" w:hAnsi="Times New Roman"/>
          <w:b/>
          <w:bCs/>
          <w:sz w:val="32"/>
          <w:szCs w:val="32"/>
          <w:highlight w:val="yellow"/>
        </w:rPr>
        <w:t xml:space="preserve"> Student Teaching</w:t>
      </w:r>
    </w:p>
    <w:p w14:paraId="003C5A17" w14:textId="77777777" w:rsidR="00FE4E10" w:rsidRPr="004A1A12" w:rsidRDefault="00FE4E10" w:rsidP="004A1A12">
      <w:pPr>
        <w:tabs>
          <w:tab w:val="center" w:pos="780"/>
          <w:tab w:val="center" w:pos="2832"/>
        </w:tabs>
        <w:spacing w:after="4" w:line="258" w:lineRule="auto"/>
        <w:jc w:val="center"/>
        <w:rPr>
          <w:rFonts w:ascii="Times New Roman" w:hAnsi="Times New Roman"/>
          <w:b/>
          <w:bCs/>
          <w:sz w:val="32"/>
          <w:szCs w:val="32"/>
          <w:highlight w:val="yellow"/>
        </w:rPr>
      </w:pPr>
    </w:p>
    <w:p w14:paraId="676EDDE5" w14:textId="5997B9E2" w:rsidR="00E259ED" w:rsidRPr="004A1A12" w:rsidRDefault="00310FA3" w:rsidP="004A1A12">
      <w:pPr>
        <w:tabs>
          <w:tab w:val="center" w:pos="780"/>
          <w:tab w:val="center" w:pos="2832"/>
        </w:tabs>
        <w:spacing w:after="4" w:line="258" w:lineRule="auto"/>
        <w:jc w:val="center"/>
        <w:rPr>
          <w:b/>
          <w:bCs/>
          <w:sz w:val="40"/>
          <w:szCs w:val="40"/>
        </w:rPr>
      </w:pPr>
      <w:r>
        <w:rPr>
          <w:b/>
          <w:bCs/>
          <w:sz w:val="40"/>
          <w:szCs w:val="40"/>
          <w:highlight w:val="yellow"/>
        </w:rPr>
        <w:t>May 6</w:t>
      </w:r>
      <w:r w:rsidR="00FE4E10" w:rsidRPr="000C2C6E">
        <w:rPr>
          <w:b/>
          <w:bCs/>
          <w:sz w:val="40"/>
          <w:szCs w:val="40"/>
          <w:highlight w:val="yellow"/>
        </w:rPr>
        <w:t>, 20</w:t>
      </w:r>
      <w:r w:rsidR="00FE4E10" w:rsidRPr="005D5121">
        <w:rPr>
          <w:b/>
          <w:bCs/>
          <w:sz w:val="40"/>
          <w:szCs w:val="40"/>
          <w:highlight w:val="yellow"/>
        </w:rPr>
        <w:t>2</w:t>
      </w:r>
      <w:r w:rsidR="0082218B" w:rsidRPr="005D5121">
        <w:rPr>
          <w:b/>
          <w:bCs/>
          <w:sz w:val="40"/>
          <w:szCs w:val="40"/>
          <w:highlight w:val="yellow"/>
        </w:rPr>
        <w:t>2</w:t>
      </w:r>
    </w:p>
    <w:sectPr w:rsidR="00E259ED" w:rsidRPr="004A1A12" w:rsidSect="005B6FEE">
      <w:footerReference w:type="default" r:id="rId13"/>
      <w:pgSz w:w="12240" w:h="15840"/>
      <w:pgMar w:top="576"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11A4E" w14:textId="77777777" w:rsidR="00726E10" w:rsidRDefault="00726E10" w:rsidP="00176E67">
      <w:r>
        <w:separator/>
      </w:r>
    </w:p>
  </w:endnote>
  <w:endnote w:type="continuationSeparator" w:id="0">
    <w:p w14:paraId="470BC1BA" w14:textId="77777777" w:rsidR="00726E10" w:rsidRDefault="00726E10"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B155" w14:textId="38CB4BFE" w:rsidR="00CE3BF0" w:rsidRDefault="00CE3BF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F3AC5" w14:textId="77777777" w:rsidR="00726E10" w:rsidRDefault="00726E10" w:rsidP="00176E67">
      <w:r>
        <w:separator/>
      </w:r>
    </w:p>
  </w:footnote>
  <w:footnote w:type="continuationSeparator" w:id="0">
    <w:p w14:paraId="015883FA" w14:textId="77777777" w:rsidR="00726E10" w:rsidRDefault="00726E10"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61" style="width:6pt;height:6pt" coordsize="" o:spt="100" o:bullet="t" adj="0,,0" path="" stroked="f">
        <v:stroke joinstyle="miter"/>
        <v:imagedata r:id="rId1" o:title="image21"/>
        <v:formulas/>
        <v:path o:connecttype="segments"/>
      </v:shape>
    </w:pict>
  </w:numPicBullet>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A6DD7"/>
    <w:multiLevelType w:val="multilevel"/>
    <w:tmpl w:val="274274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A30775"/>
    <w:multiLevelType w:val="multilevel"/>
    <w:tmpl w:val="A72CEB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6706B7"/>
    <w:multiLevelType w:val="multilevel"/>
    <w:tmpl w:val="93AEE8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507734"/>
    <w:multiLevelType w:val="hybridMultilevel"/>
    <w:tmpl w:val="8DAECD00"/>
    <w:lvl w:ilvl="0" w:tplc="EE7E0E1C">
      <w:start w:val="1"/>
      <w:numFmt w:val="bullet"/>
      <w:lvlText w:val="•"/>
      <w:lvlPicBulletId w:val="0"/>
      <w:lvlJc w:val="left"/>
      <w:pPr>
        <w:ind w:left="1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E625898">
      <w:start w:val="1"/>
      <w:numFmt w:val="bullet"/>
      <w:lvlText w:val="o"/>
      <w:lvlJc w:val="left"/>
      <w:pPr>
        <w:ind w:left="2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3C2036C">
      <w:start w:val="1"/>
      <w:numFmt w:val="bullet"/>
      <w:lvlText w:val="▪"/>
      <w:lvlJc w:val="left"/>
      <w:pPr>
        <w:ind w:left="2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BCBB56">
      <w:start w:val="1"/>
      <w:numFmt w:val="bullet"/>
      <w:lvlText w:val="•"/>
      <w:lvlJc w:val="left"/>
      <w:pPr>
        <w:ind w:left="3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1380724">
      <w:start w:val="1"/>
      <w:numFmt w:val="bullet"/>
      <w:lvlText w:val="o"/>
      <w:lvlJc w:val="left"/>
      <w:pPr>
        <w:ind w:left="4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1E5532">
      <w:start w:val="1"/>
      <w:numFmt w:val="bullet"/>
      <w:lvlText w:val="▪"/>
      <w:lvlJc w:val="left"/>
      <w:pPr>
        <w:ind w:left="5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0E2025A">
      <w:start w:val="1"/>
      <w:numFmt w:val="bullet"/>
      <w:lvlText w:val="•"/>
      <w:lvlJc w:val="left"/>
      <w:pPr>
        <w:ind w:left="5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09A5E5C">
      <w:start w:val="1"/>
      <w:numFmt w:val="bullet"/>
      <w:lvlText w:val="o"/>
      <w:lvlJc w:val="left"/>
      <w:pPr>
        <w:ind w:left="6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64BD76">
      <w:start w:val="1"/>
      <w:numFmt w:val="bullet"/>
      <w:lvlText w:val="▪"/>
      <w:lvlJc w:val="left"/>
      <w:pPr>
        <w:ind w:left="7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8103198"/>
    <w:multiLevelType w:val="hybridMultilevel"/>
    <w:tmpl w:val="AE64A2EA"/>
    <w:lvl w:ilvl="0" w:tplc="04090005">
      <w:start w:val="1"/>
      <w:numFmt w:val="bullet"/>
      <w:lvlText w:val=""/>
      <w:lvlJc w:val="left"/>
      <w:pPr>
        <w:ind w:left="2633" w:hanging="360"/>
      </w:pPr>
      <w:rPr>
        <w:rFonts w:ascii="Wingdings" w:hAnsi="Wingdings" w:hint="default"/>
      </w:rPr>
    </w:lvl>
    <w:lvl w:ilvl="1" w:tplc="04090003" w:tentative="1">
      <w:start w:val="1"/>
      <w:numFmt w:val="bullet"/>
      <w:lvlText w:val="o"/>
      <w:lvlJc w:val="left"/>
      <w:pPr>
        <w:ind w:left="3353" w:hanging="360"/>
      </w:pPr>
      <w:rPr>
        <w:rFonts w:ascii="Courier New" w:hAnsi="Courier New" w:cs="Courier New" w:hint="default"/>
      </w:rPr>
    </w:lvl>
    <w:lvl w:ilvl="2" w:tplc="04090005" w:tentative="1">
      <w:start w:val="1"/>
      <w:numFmt w:val="bullet"/>
      <w:lvlText w:val=""/>
      <w:lvlJc w:val="left"/>
      <w:pPr>
        <w:ind w:left="4073" w:hanging="360"/>
      </w:pPr>
      <w:rPr>
        <w:rFonts w:ascii="Wingdings" w:hAnsi="Wingdings" w:hint="default"/>
      </w:rPr>
    </w:lvl>
    <w:lvl w:ilvl="3" w:tplc="04090001" w:tentative="1">
      <w:start w:val="1"/>
      <w:numFmt w:val="bullet"/>
      <w:lvlText w:val=""/>
      <w:lvlJc w:val="left"/>
      <w:pPr>
        <w:ind w:left="4793" w:hanging="360"/>
      </w:pPr>
      <w:rPr>
        <w:rFonts w:ascii="Symbol" w:hAnsi="Symbol" w:hint="default"/>
      </w:rPr>
    </w:lvl>
    <w:lvl w:ilvl="4" w:tplc="04090003" w:tentative="1">
      <w:start w:val="1"/>
      <w:numFmt w:val="bullet"/>
      <w:lvlText w:val="o"/>
      <w:lvlJc w:val="left"/>
      <w:pPr>
        <w:ind w:left="5513" w:hanging="360"/>
      </w:pPr>
      <w:rPr>
        <w:rFonts w:ascii="Courier New" w:hAnsi="Courier New" w:cs="Courier New" w:hint="default"/>
      </w:rPr>
    </w:lvl>
    <w:lvl w:ilvl="5" w:tplc="04090005" w:tentative="1">
      <w:start w:val="1"/>
      <w:numFmt w:val="bullet"/>
      <w:lvlText w:val=""/>
      <w:lvlJc w:val="left"/>
      <w:pPr>
        <w:ind w:left="6233" w:hanging="360"/>
      </w:pPr>
      <w:rPr>
        <w:rFonts w:ascii="Wingdings" w:hAnsi="Wingdings" w:hint="default"/>
      </w:rPr>
    </w:lvl>
    <w:lvl w:ilvl="6" w:tplc="04090001" w:tentative="1">
      <w:start w:val="1"/>
      <w:numFmt w:val="bullet"/>
      <w:lvlText w:val=""/>
      <w:lvlJc w:val="left"/>
      <w:pPr>
        <w:ind w:left="6953" w:hanging="360"/>
      </w:pPr>
      <w:rPr>
        <w:rFonts w:ascii="Symbol" w:hAnsi="Symbol" w:hint="default"/>
      </w:rPr>
    </w:lvl>
    <w:lvl w:ilvl="7" w:tplc="04090003" w:tentative="1">
      <w:start w:val="1"/>
      <w:numFmt w:val="bullet"/>
      <w:lvlText w:val="o"/>
      <w:lvlJc w:val="left"/>
      <w:pPr>
        <w:ind w:left="7673" w:hanging="360"/>
      </w:pPr>
      <w:rPr>
        <w:rFonts w:ascii="Courier New" w:hAnsi="Courier New" w:cs="Courier New" w:hint="default"/>
      </w:rPr>
    </w:lvl>
    <w:lvl w:ilvl="8" w:tplc="04090005" w:tentative="1">
      <w:start w:val="1"/>
      <w:numFmt w:val="bullet"/>
      <w:lvlText w:val=""/>
      <w:lvlJc w:val="left"/>
      <w:pPr>
        <w:ind w:left="8393" w:hanging="360"/>
      </w:pPr>
      <w:rPr>
        <w:rFonts w:ascii="Wingdings" w:hAnsi="Wingdings" w:hint="default"/>
      </w:rPr>
    </w:lvl>
  </w:abstractNum>
  <w:abstractNum w:abstractNumId="15" w15:restartNumberingAfterBreak="0">
    <w:nsid w:val="6D120BD3"/>
    <w:multiLevelType w:val="hybridMultilevel"/>
    <w:tmpl w:val="A114FD70"/>
    <w:lvl w:ilvl="0" w:tplc="533CB964">
      <w:start w:val="1"/>
      <w:numFmt w:val="bullet"/>
      <w:lvlText w:val="•"/>
      <w:lvlPicBulletId w:val="0"/>
      <w:lvlJc w:val="left"/>
      <w:pPr>
        <w:ind w:left="1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DA4E686">
      <w:start w:val="1"/>
      <w:numFmt w:val="bullet"/>
      <w:lvlText w:val="o"/>
      <w:lvlJc w:val="left"/>
      <w:pPr>
        <w:ind w:left="2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74E2786">
      <w:start w:val="1"/>
      <w:numFmt w:val="bullet"/>
      <w:lvlText w:val="▪"/>
      <w:lvlJc w:val="left"/>
      <w:pPr>
        <w:ind w:left="2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EEE0B0">
      <w:start w:val="1"/>
      <w:numFmt w:val="bullet"/>
      <w:lvlText w:val="•"/>
      <w:lvlJc w:val="left"/>
      <w:pPr>
        <w:ind w:left="3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289084">
      <w:start w:val="1"/>
      <w:numFmt w:val="bullet"/>
      <w:lvlText w:val="o"/>
      <w:lvlJc w:val="left"/>
      <w:pPr>
        <w:ind w:left="4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801B16">
      <w:start w:val="1"/>
      <w:numFmt w:val="bullet"/>
      <w:lvlText w:val="▪"/>
      <w:lvlJc w:val="left"/>
      <w:pPr>
        <w:ind w:left="5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116B47A">
      <w:start w:val="1"/>
      <w:numFmt w:val="bullet"/>
      <w:lvlText w:val="•"/>
      <w:lvlJc w:val="left"/>
      <w:pPr>
        <w:ind w:left="5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8828C0">
      <w:start w:val="1"/>
      <w:numFmt w:val="bullet"/>
      <w:lvlText w:val="o"/>
      <w:lvlJc w:val="left"/>
      <w:pPr>
        <w:ind w:left="6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DA7934">
      <w:start w:val="1"/>
      <w:numFmt w:val="bullet"/>
      <w:lvlText w:val="▪"/>
      <w:lvlJc w:val="left"/>
      <w:pPr>
        <w:ind w:left="7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lvlOverride w:ilvl="0"/>
    <w:lvlOverride w:ilvl="1">
      <w:startOverride w:val="1"/>
    </w:lvlOverride>
    <w:lvlOverride w:ilvl="2"/>
    <w:lvlOverride w:ilvl="3"/>
    <w:lvlOverride w:ilvl="4"/>
    <w:lvlOverride w:ilvl="5"/>
    <w:lvlOverride w:ilvl="6"/>
    <w:lvlOverride w:ilvl="7"/>
    <w:lvlOverride w:ilvl="8"/>
  </w:num>
  <w:num w:numId="12">
    <w:abstractNumId w:val="14"/>
  </w:num>
  <w:num w:numId="13">
    <w:abstractNumId w:val="11"/>
  </w:num>
  <w:num w:numId="14">
    <w:abstractNumId w:val="1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ABB"/>
    <w:rsid w:val="000071F7"/>
    <w:rsid w:val="00010B00"/>
    <w:rsid w:val="00014ED4"/>
    <w:rsid w:val="000156C2"/>
    <w:rsid w:val="000164E1"/>
    <w:rsid w:val="00020CE6"/>
    <w:rsid w:val="000266DC"/>
    <w:rsid w:val="0002798A"/>
    <w:rsid w:val="00032CC1"/>
    <w:rsid w:val="00083002"/>
    <w:rsid w:val="00087B85"/>
    <w:rsid w:val="000A01F1"/>
    <w:rsid w:val="000C1163"/>
    <w:rsid w:val="000C2C6E"/>
    <w:rsid w:val="000C797A"/>
    <w:rsid w:val="000D2539"/>
    <w:rsid w:val="000D2BB8"/>
    <w:rsid w:val="000F2DF4"/>
    <w:rsid w:val="000F6783"/>
    <w:rsid w:val="00120C95"/>
    <w:rsid w:val="0014663E"/>
    <w:rsid w:val="00153827"/>
    <w:rsid w:val="00176E67"/>
    <w:rsid w:val="00180664"/>
    <w:rsid w:val="0018277C"/>
    <w:rsid w:val="001903F7"/>
    <w:rsid w:val="0019395E"/>
    <w:rsid w:val="001A3977"/>
    <w:rsid w:val="001D6B76"/>
    <w:rsid w:val="001E486C"/>
    <w:rsid w:val="001E52FB"/>
    <w:rsid w:val="00211828"/>
    <w:rsid w:val="00235892"/>
    <w:rsid w:val="00250014"/>
    <w:rsid w:val="00265223"/>
    <w:rsid w:val="00275BB5"/>
    <w:rsid w:val="00284603"/>
    <w:rsid w:val="00286F6A"/>
    <w:rsid w:val="00291C8C"/>
    <w:rsid w:val="002A1ECE"/>
    <w:rsid w:val="002A2510"/>
    <w:rsid w:val="002A6FA9"/>
    <w:rsid w:val="002B4D1D"/>
    <w:rsid w:val="002C10B1"/>
    <w:rsid w:val="002C31D6"/>
    <w:rsid w:val="002D222A"/>
    <w:rsid w:val="002D37CE"/>
    <w:rsid w:val="0030764B"/>
    <w:rsid w:val="003076FD"/>
    <w:rsid w:val="00310FA3"/>
    <w:rsid w:val="0031400A"/>
    <w:rsid w:val="00317005"/>
    <w:rsid w:val="00330050"/>
    <w:rsid w:val="00335259"/>
    <w:rsid w:val="0034600C"/>
    <w:rsid w:val="0038097F"/>
    <w:rsid w:val="003929F1"/>
    <w:rsid w:val="003A1B63"/>
    <w:rsid w:val="003A41A1"/>
    <w:rsid w:val="003B2326"/>
    <w:rsid w:val="003E2C85"/>
    <w:rsid w:val="003E3E2D"/>
    <w:rsid w:val="00400251"/>
    <w:rsid w:val="00416319"/>
    <w:rsid w:val="00431630"/>
    <w:rsid w:val="00437ED0"/>
    <w:rsid w:val="00440CD8"/>
    <w:rsid w:val="00443837"/>
    <w:rsid w:val="00447DAA"/>
    <w:rsid w:val="00450F66"/>
    <w:rsid w:val="004579AC"/>
    <w:rsid w:val="00461739"/>
    <w:rsid w:val="00467865"/>
    <w:rsid w:val="0048685F"/>
    <w:rsid w:val="00490804"/>
    <w:rsid w:val="004A1437"/>
    <w:rsid w:val="004A1A12"/>
    <w:rsid w:val="004A4198"/>
    <w:rsid w:val="004A54EA"/>
    <w:rsid w:val="004B0578"/>
    <w:rsid w:val="004B390A"/>
    <w:rsid w:val="004C1153"/>
    <w:rsid w:val="004E34C6"/>
    <w:rsid w:val="004F1D94"/>
    <w:rsid w:val="004F62AD"/>
    <w:rsid w:val="00501AE8"/>
    <w:rsid w:val="00504B65"/>
    <w:rsid w:val="005114CE"/>
    <w:rsid w:val="00521219"/>
    <w:rsid w:val="0052122B"/>
    <w:rsid w:val="00521A94"/>
    <w:rsid w:val="005557F6"/>
    <w:rsid w:val="00563778"/>
    <w:rsid w:val="00564A90"/>
    <w:rsid w:val="005A5139"/>
    <w:rsid w:val="005B4AE2"/>
    <w:rsid w:val="005B6FEE"/>
    <w:rsid w:val="005C10DD"/>
    <w:rsid w:val="005D5121"/>
    <w:rsid w:val="005E63CC"/>
    <w:rsid w:val="005F6E87"/>
    <w:rsid w:val="006065D6"/>
    <w:rsid w:val="00607FED"/>
    <w:rsid w:val="00613129"/>
    <w:rsid w:val="00617C65"/>
    <w:rsid w:val="0063459A"/>
    <w:rsid w:val="006440B2"/>
    <w:rsid w:val="0066126B"/>
    <w:rsid w:val="00682C69"/>
    <w:rsid w:val="006A76B0"/>
    <w:rsid w:val="006D2635"/>
    <w:rsid w:val="006D779C"/>
    <w:rsid w:val="006E4A93"/>
    <w:rsid w:val="006E4F63"/>
    <w:rsid w:val="006E729E"/>
    <w:rsid w:val="00707EE0"/>
    <w:rsid w:val="00722A00"/>
    <w:rsid w:val="00724FA4"/>
    <w:rsid w:val="00726E10"/>
    <w:rsid w:val="007325A9"/>
    <w:rsid w:val="00750E5B"/>
    <w:rsid w:val="0075451A"/>
    <w:rsid w:val="007602AC"/>
    <w:rsid w:val="00774B67"/>
    <w:rsid w:val="00786E50"/>
    <w:rsid w:val="00792945"/>
    <w:rsid w:val="00793AC6"/>
    <w:rsid w:val="007A71DE"/>
    <w:rsid w:val="007B199B"/>
    <w:rsid w:val="007B6119"/>
    <w:rsid w:val="007C1DA0"/>
    <w:rsid w:val="007C71B8"/>
    <w:rsid w:val="007E2A15"/>
    <w:rsid w:val="007E56C4"/>
    <w:rsid w:val="007F3D5B"/>
    <w:rsid w:val="008107D6"/>
    <w:rsid w:val="00813509"/>
    <w:rsid w:val="0082218B"/>
    <w:rsid w:val="00841645"/>
    <w:rsid w:val="00852EC6"/>
    <w:rsid w:val="008531FA"/>
    <w:rsid w:val="00856C05"/>
    <w:rsid w:val="00856C35"/>
    <w:rsid w:val="00871876"/>
    <w:rsid w:val="008753A7"/>
    <w:rsid w:val="0088782D"/>
    <w:rsid w:val="008B7081"/>
    <w:rsid w:val="008D2241"/>
    <w:rsid w:val="008D7A67"/>
    <w:rsid w:val="008F2F8A"/>
    <w:rsid w:val="008F5BCD"/>
    <w:rsid w:val="00902964"/>
    <w:rsid w:val="00903248"/>
    <w:rsid w:val="00911EF0"/>
    <w:rsid w:val="00917835"/>
    <w:rsid w:val="00920507"/>
    <w:rsid w:val="00933455"/>
    <w:rsid w:val="00933B65"/>
    <w:rsid w:val="0094790F"/>
    <w:rsid w:val="00957FE4"/>
    <w:rsid w:val="00966B90"/>
    <w:rsid w:val="009737B7"/>
    <w:rsid w:val="009802C4"/>
    <w:rsid w:val="009976D9"/>
    <w:rsid w:val="00997A3E"/>
    <w:rsid w:val="009A12D5"/>
    <w:rsid w:val="009A4EA3"/>
    <w:rsid w:val="009A55DC"/>
    <w:rsid w:val="009C220D"/>
    <w:rsid w:val="009D2432"/>
    <w:rsid w:val="009D5E77"/>
    <w:rsid w:val="009E7AC3"/>
    <w:rsid w:val="00A211B2"/>
    <w:rsid w:val="00A24A62"/>
    <w:rsid w:val="00A2727E"/>
    <w:rsid w:val="00A32E98"/>
    <w:rsid w:val="00A35524"/>
    <w:rsid w:val="00A520DD"/>
    <w:rsid w:val="00A54051"/>
    <w:rsid w:val="00A60C9E"/>
    <w:rsid w:val="00A63EEB"/>
    <w:rsid w:val="00A649B8"/>
    <w:rsid w:val="00A74F99"/>
    <w:rsid w:val="00A77759"/>
    <w:rsid w:val="00A82BA3"/>
    <w:rsid w:val="00A94ACC"/>
    <w:rsid w:val="00AA1DE2"/>
    <w:rsid w:val="00AA2EA7"/>
    <w:rsid w:val="00AB59AD"/>
    <w:rsid w:val="00AD3C5D"/>
    <w:rsid w:val="00AE6FA4"/>
    <w:rsid w:val="00B03907"/>
    <w:rsid w:val="00B11811"/>
    <w:rsid w:val="00B25D60"/>
    <w:rsid w:val="00B311E1"/>
    <w:rsid w:val="00B41A21"/>
    <w:rsid w:val="00B4735C"/>
    <w:rsid w:val="00B579DF"/>
    <w:rsid w:val="00B57DF2"/>
    <w:rsid w:val="00B90EC2"/>
    <w:rsid w:val="00B95CCC"/>
    <w:rsid w:val="00BA268F"/>
    <w:rsid w:val="00BC07E3"/>
    <w:rsid w:val="00C079CA"/>
    <w:rsid w:val="00C1186D"/>
    <w:rsid w:val="00C216B6"/>
    <w:rsid w:val="00C2183F"/>
    <w:rsid w:val="00C21ABB"/>
    <w:rsid w:val="00C45FDA"/>
    <w:rsid w:val="00C4788C"/>
    <w:rsid w:val="00C65D5E"/>
    <w:rsid w:val="00C67741"/>
    <w:rsid w:val="00C74647"/>
    <w:rsid w:val="00C76039"/>
    <w:rsid w:val="00C76480"/>
    <w:rsid w:val="00C80AD2"/>
    <w:rsid w:val="00C92A3C"/>
    <w:rsid w:val="00C92FD6"/>
    <w:rsid w:val="00CC5F51"/>
    <w:rsid w:val="00CE3BF0"/>
    <w:rsid w:val="00CE47CF"/>
    <w:rsid w:val="00CE5DC7"/>
    <w:rsid w:val="00CE7D54"/>
    <w:rsid w:val="00D14E73"/>
    <w:rsid w:val="00D53068"/>
    <w:rsid w:val="00D55AFA"/>
    <w:rsid w:val="00D576D4"/>
    <w:rsid w:val="00D6155E"/>
    <w:rsid w:val="00D83A19"/>
    <w:rsid w:val="00D867C6"/>
    <w:rsid w:val="00D86A85"/>
    <w:rsid w:val="00D877FD"/>
    <w:rsid w:val="00D90A75"/>
    <w:rsid w:val="00DA4514"/>
    <w:rsid w:val="00DC47A2"/>
    <w:rsid w:val="00DE1551"/>
    <w:rsid w:val="00DE1A09"/>
    <w:rsid w:val="00DE2067"/>
    <w:rsid w:val="00DE7FB7"/>
    <w:rsid w:val="00E00B88"/>
    <w:rsid w:val="00E106E2"/>
    <w:rsid w:val="00E20DDA"/>
    <w:rsid w:val="00E259ED"/>
    <w:rsid w:val="00E306E2"/>
    <w:rsid w:val="00E32A8B"/>
    <w:rsid w:val="00E36054"/>
    <w:rsid w:val="00E37E7B"/>
    <w:rsid w:val="00E4312D"/>
    <w:rsid w:val="00E46E04"/>
    <w:rsid w:val="00E87396"/>
    <w:rsid w:val="00E953A3"/>
    <w:rsid w:val="00E96F6F"/>
    <w:rsid w:val="00EB478A"/>
    <w:rsid w:val="00EC42A3"/>
    <w:rsid w:val="00F80796"/>
    <w:rsid w:val="00F83033"/>
    <w:rsid w:val="00F966AA"/>
    <w:rsid w:val="00FB538F"/>
    <w:rsid w:val="00FC3071"/>
    <w:rsid w:val="00FC7D6D"/>
    <w:rsid w:val="00FD5902"/>
    <w:rsid w:val="00FE4E10"/>
    <w:rsid w:val="00FE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5BB0DA"/>
  <w15:docId w15:val="{632C55B2-F82E-4EBF-9BBC-509A2C3B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customStyle="1" w:styleId="TableParagraph">
    <w:name w:val="Table Paragraph"/>
    <w:basedOn w:val="Normal"/>
    <w:uiPriority w:val="1"/>
    <w:qFormat/>
    <w:rsid w:val="00E00B88"/>
    <w:pPr>
      <w:widowControl w:val="0"/>
    </w:pPr>
    <w:rPr>
      <w:rFonts w:eastAsiaTheme="minorHAnsi" w:cstheme="minorBidi"/>
      <w:sz w:val="22"/>
      <w:szCs w:val="22"/>
    </w:rPr>
  </w:style>
  <w:style w:type="paragraph" w:styleId="BodyText">
    <w:name w:val="Body Text"/>
    <w:basedOn w:val="Normal"/>
    <w:link w:val="BodyTextChar"/>
    <w:uiPriority w:val="1"/>
    <w:qFormat/>
    <w:rsid w:val="00E00B88"/>
    <w:pPr>
      <w:widowControl w:val="0"/>
      <w:spacing w:before="58"/>
      <w:ind w:left="3337"/>
    </w:pPr>
    <w:rPr>
      <w:rFonts w:ascii="Times New Roman" w:hAnsi="Times New Roman" w:cstheme="minorBidi"/>
      <w:sz w:val="28"/>
      <w:szCs w:val="28"/>
    </w:rPr>
  </w:style>
  <w:style w:type="character" w:customStyle="1" w:styleId="BodyTextChar">
    <w:name w:val="Body Text Char"/>
    <w:basedOn w:val="DefaultParagraphFont"/>
    <w:link w:val="BodyText"/>
    <w:uiPriority w:val="1"/>
    <w:rsid w:val="00E00B88"/>
    <w:rPr>
      <w:rFonts w:cstheme="minorBidi"/>
      <w:sz w:val="28"/>
      <w:szCs w:val="28"/>
    </w:rPr>
  </w:style>
  <w:style w:type="paragraph" w:styleId="ListParagraph">
    <w:name w:val="List Paragraph"/>
    <w:basedOn w:val="Normal"/>
    <w:uiPriority w:val="34"/>
    <w:qFormat/>
    <w:rsid w:val="00A77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yperez\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CC31C25496BF240B249BEEB191C3E28" ma:contentTypeVersion="14" ma:contentTypeDescription="Create a new document." ma:contentTypeScope="" ma:versionID="1fe0a9413af84965aad40355b9c53bb0">
  <xsd:schema xmlns:xsd="http://www.w3.org/2001/XMLSchema" xmlns:xs="http://www.w3.org/2001/XMLSchema" xmlns:p="http://schemas.microsoft.com/office/2006/metadata/properties" xmlns:ns1="http://schemas.microsoft.com/sharepoint/v3" xmlns:ns3="6e0158f6-e76e-4ddb-8272-b26191d4d65b" xmlns:ns4="0fff1e7c-5e9d-4e94-a083-1dd596872f79" targetNamespace="http://schemas.microsoft.com/office/2006/metadata/properties" ma:root="true" ma:fieldsID="2d4674f80a909d3b18787c7ffed52059" ns1:_="" ns3:_="" ns4:_="">
    <xsd:import namespace="http://schemas.microsoft.com/sharepoint/v3"/>
    <xsd:import namespace="6e0158f6-e76e-4ddb-8272-b26191d4d65b"/>
    <xsd:import namespace="0fff1e7c-5e9d-4e94-a083-1dd596872f79"/>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0158f6-e76e-4ddb-8272-b26191d4d6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ff1e7c-5e9d-4e94-a083-1dd596872f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9A39A6-24EA-4713-956B-17E89B8E1E1E}">
  <ds:schemaRefs>
    <ds:schemaRef ds:uri="http://schemas.openxmlformats.org/officeDocument/2006/bibliography"/>
  </ds:schemaRefs>
</ds:datastoreItem>
</file>

<file path=customXml/itemProps2.xml><?xml version="1.0" encoding="utf-8"?>
<ds:datastoreItem xmlns:ds="http://schemas.openxmlformats.org/officeDocument/2006/customXml" ds:itemID="{028B7C98-DB31-4984-8AB9-9F41F27FECC5}">
  <ds:schemaRefs>
    <ds:schemaRef ds:uri="http://schemas.microsoft.com/sharepoint/v3/contenttype/forms"/>
  </ds:schemaRefs>
</ds:datastoreItem>
</file>

<file path=customXml/itemProps3.xml><?xml version="1.0" encoding="utf-8"?>
<ds:datastoreItem xmlns:ds="http://schemas.openxmlformats.org/officeDocument/2006/customXml" ds:itemID="{829D35EC-7031-44CB-81B8-8CE8256C3E0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5D4D792-7158-4222-8369-6D6797024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0158f6-e76e-4ddb-8272-b26191d4d65b"/>
    <ds:schemaRef ds:uri="0fff1e7c-5e9d-4e94-a083-1dd596872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16</TotalTime>
  <Pages>3</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deploy</dc:creator>
  <cp:keywords/>
  <cp:lastModifiedBy>McFayden, Maxine</cp:lastModifiedBy>
  <cp:revision>10</cp:revision>
  <cp:lastPrinted>2022-03-09T18:54:00Z</cp:lastPrinted>
  <dcterms:created xsi:type="dcterms:W3CDTF">2022-03-09T18:50:00Z</dcterms:created>
  <dcterms:modified xsi:type="dcterms:W3CDTF">2022-03-28T15:55:00Z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0x0101008CC31C25496BF240B249BEEB191C3E28</vt:lpwstr>
  </property>
</Properties>
</file>